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D" w:rsidRPr="00B7743E" w:rsidRDefault="007406AD" w:rsidP="007406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7406AD" w:rsidRPr="00EB23DC" w:rsidRDefault="007406AD" w:rsidP="007406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«ЧЕРЕМХОВСКОЕ»</w:t>
      </w:r>
    </w:p>
    <w:p w:rsidR="007406AD" w:rsidRPr="00B7743E" w:rsidRDefault="007406AD" w:rsidP="007406AD">
      <w:pPr>
        <w:widowControl w:val="0"/>
        <w:rPr>
          <w:sz w:val="28"/>
          <w:szCs w:val="28"/>
        </w:rPr>
      </w:pPr>
    </w:p>
    <w:p w:rsidR="007406AD" w:rsidRDefault="007406AD" w:rsidP="007406AD">
      <w:pPr>
        <w:widowControl w:val="0"/>
        <w:rPr>
          <w:sz w:val="28"/>
          <w:szCs w:val="28"/>
        </w:rPr>
      </w:pPr>
    </w:p>
    <w:p w:rsidR="007406AD" w:rsidRDefault="007406AD" w:rsidP="007406AD">
      <w:pPr>
        <w:widowControl w:val="0"/>
        <w:rPr>
          <w:sz w:val="28"/>
          <w:szCs w:val="28"/>
        </w:rPr>
      </w:pPr>
    </w:p>
    <w:p w:rsidR="007406AD" w:rsidRPr="00B7743E" w:rsidRDefault="007406AD" w:rsidP="007406AD">
      <w:pPr>
        <w:widowControl w:val="0"/>
        <w:rPr>
          <w:sz w:val="28"/>
          <w:szCs w:val="28"/>
        </w:rPr>
      </w:pPr>
    </w:p>
    <w:p w:rsidR="007406AD" w:rsidRPr="00B7743E" w:rsidRDefault="007406AD" w:rsidP="007406AD">
      <w:pPr>
        <w:widowControl w:val="0"/>
        <w:jc w:val="center"/>
        <w:rPr>
          <w:b/>
          <w:sz w:val="32"/>
          <w:szCs w:val="32"/>
        </w:rPr>
      </w:pPr>
      <w:r w:rsidRPr="00B7743E">
        <w:rPr>
          <w:b/>
          <w:sz w:val="32"/>
          <w:szCs w:val="32"/>
        </w:rPr>
        <w:t>ПОСТАНОВЛЕНИЕ</w:t>
      </w:r>
    </w:p>
    <w:p w:rsidR="007406AD" w:rsidRPr="005D4EC8" w:rsidRDefault="007406AD" w:rsidP="007406A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июля 2023</w:t>
      </w:r>
      <w:r w:rsidRPr="005D4E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 </w:t>
      </w:r>
      <w:r w:rsidRPr="005D4EC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7406AD" w:rsidRDefault="007406AD" w:rsidP="007406AD">
      <w:pPr>
        <w:widowControl w:val="0"/>
        <w:jc w:val="center"/>
        <w:rPr>
          <w:sz w:val="28"/>
          <w:szCs w:val="28"/>
        </w:rPr>
      </w:pPr>
      <w:r w:rsidRPr="00B7743E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7406AD" w:rsidRPr="00B7743E" w:rsidRDefault="007406AD" w:rsidP="007406AD">
      <w:pPr>
        <w:widowControl w:val="0"/>
        <w:jc w:val="center"/>
        <w:rPr>
          <w:sz w:val="28"/>
          <w:szCs w:val="28"/>
        </w:rPr>
      </w:pPr>
    </w:p>
    <w:p w:rsidR="007406AD" w:rsidRPr="006B6338" w:rsidRDefault="007406AD" w:rsidP="007406AD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края»,в соответствии со статьей 135 Трудового кодекса Российской Федерации, </w:t>
      </w:r>
      <w:r w:rsidR="003A060D" w:rsidRPr="006B6338">
        <w:rPr>
          <w:rFonts w:ascii="Times New Roman" w:hAnsi="Times New Roman" w:cs="Times New Roman"/>
          <w:sz w:val="28"/>
          <w:szCs w:val="28"/>
        </w:rPr>
        <w:t>п</w:t>
      </w:r>
      <w:r w:rsidR="003A060D">
        <w:rPr>
          <w:rFonts w:ascii="Times New Roman" w:hAnsi="Times New Roman" w:cs="Times New Roman"/>
          <w:sz w:val="28"/>
          <w:szCs w:val="28"/>
        </w:rPr>
        <w:t>остановля</w:t>
      </w:r>
      <w:r w:rsidR="003A060D" w:rsidRPr="006B6338">
        <w:rPr>
          <w:rFonts w:ascii="Times New Roman" w:hAnsi="Times New Roman" w:cs="Times New Roman"/>
          <w:sz w:val="28"/>
          <w:szCs w:val="28"/>
        </w:rPr>
        <w:t>ю</w:t>
      </w:r>
      <w:r w:rsidRPr="006B6338">
        <w:rPr>
          <w:rFonts w:ascii="Times New Roman" w:hAnsi="Times New Roman" w:cs="Times New Roman"/>
          <w:sz w:val="28"/>
          <w:szCs w:val="28"/>
        </w:rPr>
        <w:t>:</w:t>
      </w:r>
    </w:p>
    <w:p w:rsidR="007406AD" w:rsidRPr="006B6338" w:rsidRDefault="007406AD" w:rsidP="009D71DD">
      <w:pPr>
        <w:pStyle w:val="ConsNormal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Внести с 01 июля 2023 года изменения в структуру заработной платы работников в администрации сельского поселения «Черемховское»</w:t>
      </w:r>
      <w:r w:rsidRPr="006B63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06AD" w:rsidRPr="006B6338" w:rsidRDefault="007406AD" w:rsidP="009D71DD">
      <w:pPr>
        <w:pStyle w:val="ConsNormal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Повысить с 1 июля 2023 г. оклады работников на 20 %.</w:t>
      </w:r>
    </w:p>
    <w:p w:rsidR="007406AD" w:rsidRPr="006B6338" w:rsidRDefault="007406AD" w:rsidP="009D71DD">
      <w:pPr>
        <w:pStyle w:val="ConsNormal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Установить с 1 июля 2023 г. районный коэффициент в размерах, установленных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2391"/>
        <w:gridCol w:w="2960"/>
      </w:tblGrid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</w:t>
            </w:r>
          </w:p>
          <w:p w:rsidR="007406AD" w:rsidRPr="00496717" w:rsidRDefault="007406AD" w:rsidP="008D0E5D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с 1 июля 2023 года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Размер районного коэффициента с 1 июля 2023 года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6051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Уборщик помещений, истопник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06AD" w:rsidRPr="00496717" w:rsidTr="008D0E5D">
        <w:tc>
          <w:tcPr>
            <w:tcW w:w="4111" w:type="dxa"/>
          </w:tcPr>
          <w:p w:rsidR="007406AD" w:rsidRPr="00496717" w:rsidRDefault="007406AD" w:rsidP="008D0E5D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Машинист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котельной </w:t>
            </w:r>
          </w:p>
        </w:tc>
        <w:tc>
          <w:tcPr>
            <w:tcW w:w="2391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  <w:tc>
          <w:tcPr>
            <w:tcW w:w="2960" w:type="dxa"/>
          </w:tcPr>
          <w:p w:rsidR="007406AD" w:rsidRPr="00496717" w:rsidRDefault="007406AD" w:rsidP="008D0E5D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7406AD" w:rsidRPr="006B6338" w:rsidRDefault="007406AD" w:rsidP="007406AD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406AD" w:rsidRPr="006B6338" w:rsidRDefault="007406AD" w:rsidP="007406AD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Изменения вступают в действие с 01 июля 2023 г.</w:t>
      </w:r>
    </w:p>
    <w:p w:rsidR="007406AD" w:rsidRPr="006B6338" w:rsidRDefault="007406AD" w:rsidP="007406AD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Маер В.Г. ознакомить работников администрации сельского поселения «Черемховское» под подпись с изменениями в срок до «11» июля 2023 г.</w:t>
      </w:r>
    </w:p>
    <w:p w:rsidR="007406AD" w:rsidRPr="006B6338" w:rsidRDefault="007406AD" w:rsidP="007406AD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Маер В.Г.  обеспечить подписание дополнительных соглашений к трудовым договорам в срок до  «11» июля 2023 г.</w:t>
      </w:r>
    </w:p>
    <w:p w:rsidR="007406AD" w:rsidRPr="006B6338" w:rsidRDefault="007406AD" w:rsidP="007406AD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7406AD" w:rsidRPr="006B6338" w:rsidRDefault="007406AD" w:rsidP="007406AD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406AD" w:rsidRPr="006B6338" w:rsidRDefault="007406AD" w:rsidP="007406AD">
      <w:pPr>
        <w:rPr>
          <w:sz w:val="28"/>
          <w:szCs w:val="28"/>
        </w:rPr>
      </w:pPr>
      <w:r w:rsidRPr="006B6338">
        <w:rPr>
          <w:sz w:val="28"/>
          <w:szCs w:val="28"/>
        </w:rPr>
        <w:t>Глава сельского поселения «Черемховское»                                     В.С. Ковнер</w:t>
      </w:r>
    </w:p>
    <w:p w:rsidR="007406AD" w:rsidRPr="006B6338" w:rsidRDefault="007406AD" w:rsidP="007406AD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06AD" w:rsidRPr="006B6338" w:rsidRDefault="007406AD" w:rsidP="007406AD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lastRenderedPageBreak/>
        <w:t>с Постановлением ознакомлены:</w:t>
      </w:r>
    </w:p>
    <w:p w:rsidR="007406AD" w:rsidRPr="009172E7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406AD" w:rsidRPr="009172E7" w:rsidRDefault="007406AD" w:rsidP="00740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Pr="009172E7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Pr="009172E7" w:rsidRDefault="007406AD" w:rsidP="00740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Pr="009172E7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Pr="009172E7" w:rsidRDefault="007406AD" w:rsidP="00740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Pr="009172E7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Pr="009172E7" w:rsidRDefault="007406AD" w:rsidP="00740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Pr="009172E7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Pr="009172E7" w:rsidRDefault="007406AD" w:rsidP="007406A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7406AD" w:rsidP="007406AD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7406AD" w:rsidSect="003D7F4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0C" w:rsidRDefault="00D4100C" w:rsidP="00987AF8">
      <w:r>
        <w:separator/>
      </w:r>
    </w:p>
  </w:endnote>
  <w:endnote w:type="continuationSeparator" w:id="1">
    <w:p w:rsidR="00D4100C" w:rsidRDefault="00D4100C" w:rsidP="0098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0C" w:rsidRDefault="00D4100C" w:rsidP="00987AF8">
      <w:r>
        <w:separator/>
      </w:r>
    </w:p>
  </w:footnote>
  <w:footnote w:type="continuationSeparator" w:id="1">
    <w:p w:rsidR="00D4100C" w:rsidRDefault="00D4100C" w:rsidP="0098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DD" w:rsidRDefault="009D71DD">
    <w:pPr>
      <w:pStyle w:val="a6"/>
      <w:jc w:val="center"/>
    </w:pPr>
  </w:p>
  <w:p w:rsidR="009D71DD" w:rsidRDefault="009D71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1456DC0"/>
    <w:multiLevelType w:val="hybridMultilevel"/>
    <w:tmpl w:val="82EE7252"/>
    <w:lvl w:ilvl="0" w:tplc="1C3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726A13"/>
    <w:multiLevelType w:val="hybridMultilevel"/>
    <w:tmpl w:val="FBF6B506"/>
    <w:lvl w:ilvl="0" w:tplc="6FF6A2B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1E445C"/>
    <w:multiLevelType w:val="hybridMultilevel"/>
    <w:tmpl w:val="642074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92F28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4D17EA"/>
    <w:multiLevelType w:val="hybridMultilevel"/>
    <w:tmpl w:val="CB843CFE"/>
    <w:lvl w:ilvl="0" w:tplc="756C211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B50877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AD12F4"/>
    <w:multiLevelType w:val="hybridMultilevel"/>
    <w:tmpl w:val="C78A80CE"/>
    <w:lvl w:ilvl="0" w:tplc="CC66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4F10D9"/>
    <w:multiLevelType w:val="hybridMultilevel"/>
    <w:tmpl w:val="B03EA802"/>
    <w:lvl w:ilvl="0" w:tplc="0644BB90">
      <w:start w:val="1"/>
      <w:numFmt w:val="decimal"/>
      <w:lvlText w:val="%1)"/>
      <w:lvlJc w:val="left"/>
      <w:pPr>
        <w:ind w:left="1464" w:hanging="92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9C16BC"/>
    <w:multiLevelType w:val="hybridMultilevel"/>
    <w:tmpl w:val="982A03D4"/>
    <w:lvl w:ilvl="0" w:tplc="59660DBE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5A47E9"/>
    <w:multiLevelType w:val="hybridMultilevel"/>
    <w:tmpl w:val="D67A7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D26833"/>
    <w:multiLevelType w:val="hybridMultilevel"/>
    <w:tmpl w:val="76CE239A"/>
    <w:lvl w:ilvl="0" w:tplc="0158D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FE7371"/>
    <w:multiLevelType w:val="hybridMultilevel"/>
    <w:tmpl w:val="45DC544A"/>
    <w:lvl w:ilvl="0" w:tplc="F920CC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FA5BAA"/>
    <w:multiLevelType w:val="hybridMultilevel"/>
    <w:tmpl w:val="822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47EB"/>
    <w:multiLevelType w:val="hybridMultilevel"/>
    <w:tmpl w:val="08E24808"/>
    <w:lvl w:ilvl="0" w:tplc="4DDE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12741"/>
    <w:multiLevelType w:val="hybridMultilevel"/>
    <w:tmpl w:val="E94C9352"/>
    <w:lvl w:ilvl="0" w:tplc="46244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3D1EDC"/>
    <w:multiLevelType w:val="hybridMultilevel"/>
    <w:tmpl w:val="A0E8744C"/>
    <w:lvl w:ilvl="0" w:tplc="06960472">
      <w:start w:val="1"/>
      <w:numFmt w:val="decimal"/>
      <w:lvlText w:val="%1."/>
      <w:lvlJc w:val="left"/>
      <w:pPr>
        <w:ind w:left="151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578A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697373"/>
    <w:multiLevelType w:val="hybridMultilevel"/>
    <w:tmpl w:val="C52468A4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2316"/>
    <w:multiLevelType w:val="hybridMultilevel"/>
    <w:tmpl w:val="D26E87C8"/>
    <w:lvl w:ilvl="0" w:tplc="A7DC173A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984235"/>
    <w:multiLevelType w:val="hybridMultilevel"/>
    <w:tmpl w:val="BCA0B76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3E0FB6"/>
    <w:multiLevelType w:val="hybridMultilevel"/>
    <w:tmpl w:val="C78A80CE"/>
    <w:lvl w:ilvl="0" w:tplc="CC66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19"/>
  </w:num>
  <w:num w:numId="13">
    <w:abstractNumId w:val="18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4"/>
  </w:num>
  <w:num w:numId="19">
    <w:abstractNumId w:val="20"/>
  </w:num>
  <w:num w:numId="20">
    <w:abstractNumId w:val="17"/>
  </w:num>
  <w:num w:numId="21">
    <w:abstractNumId w:val="15"/>
  </w:num>
  <w:num w:numId="22">
    <w:abstractNumId w:val="16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A0"/>
    <w:rsid w:val="00011767"/>
    <w:rsid w:val="00012B2F"/>
    <w:rsid w:val="00023801"/>
    <w:rsid w:val="00027B60"/>
    <w:rsid w:val="00035A02"/>
    <w:rsid w:val="0003719E"/>
    <w:rsid w:val="0004601F"/>
    <w:rsid w:val="00052299"/>
    <w:rsid w:val="00052997"/>
    <w:rsid w:val="00064C0A"/>
    <w:rsid w:val="00064CBB"/>
    <w:rsid w:val="0006693F"/>
    <w:rsid w:val="0006701E"/>
    <w:rsid w:val="00071105"/>
    <w:rsid w:val="0007272A"/>
    <w:rsid w:val="00072AD3"/>
    <w:rsid w:val="000831B4"/>
    <w:rsid w:val="00083557"/>
    <w:rsid w:val="00083917"/>
    <w:rsid w:val="00083ECB"/>
    <w:rsid w:val="000860BF"/>
    <w:rsid w:val="0009010E"/>
    <w:rsid w:val="0009259F"/>
    <w:rsid w:val="000A0AD9"/>
    <w:rsid w:val="000A27F1"/>
    <w:rsid w:val="000A693F"/>
    <w:rsid w:val="000B2BCB"/>
    <w:rsid w:val="000B2F83"/>
    <w:rsid w:val="000B5642"/>
    <w:rsid w:val="000B5851"/>
    <w:rsid w:val="000C26F8"/>
    <w:rsid w:val="000C4A2B"/>
    <w:rsid w:val="000C519B"/>
    <w:rsid w:val="000D048D"/>
    <w:rsid w:val="000D5B70"/>
    <w:rsid w:val="000D747E"/>
    <w:rsid w:val="000E3842"/>
    <w:rsid w:val="000F47D4"/>
    <w:rsid w:val="0010177A"/>
    <w:rsid w:val="0010221E"/>
    <w:rsid w:val="0010316D"/>
    <w:rsid w:val="00106ECF"/>
    <w:rsid w:val="001106ED"/>
    <w:rsid w:val="00111272"/>
    <w:rsid w:val="00117254"/>
    <w:rsid w:val="001225F7"/>
    <w:rsid w:val="00124307"/>
    <w:rsid w:val="00124B97"/>
    <w:rsid w:val="00124D70"/>
    <w:rsid w:val="001265F8"/>
    <w:rsid w:val="0012760D"/>
    <w:rsid w:val="00135566"/>
    <w:rsid w:val="001371EC"/>
    <w:rsid w:val="0014130D"/>
    <w:rsid w:val="00141653"/>
    <w:rsid w:val="00155546"/>
    <w:rsid w:val="00164EAC"/>
    <w:rsid w:val="00173AC8"/>
    <w:rsid w:val="0018188D"/>
    <w:rsid w:val="00186522"/>
    <w:rsid w:val="001960D7"/>
    <w:rsid w:val="00197753"/>
    <w:rsid w:val="001B65D3"/>
    <w:rsid w:val="001B6DA9"/>
    <w:rsid w:val="001B6DF9"/>
    <w:rsid w:val="001B7DB8"/>
    <w:rsid w:val="001D572D"/>
    <w:rsid w:val="001E2143"/>
    <w:rsid w:val="001E58C1"/>
    <w:rsid w:val="001E6C53"/>
    <w:rsid w:val="001F09A0"/>
    <w:rsid w:val="001F0A50"/>
    <w:rsid w:val="001F1085"/>
    <w:rsid w:val="001F35D9"/>
    <w:rsid w:val="002026C9"/>
    <w:rsid w:val="00206CF1"/>
    <w:rsid w:val="00212899"/>
    <w:rsid w:val="0022154E"/>
    <w:rsid w:val="002215C7"/>
    <w:rsid w:val="0022437D"/>
    <w:rsid w:val="002244A2"/>
    <w:rsid w:val="00224A5B"/>
    <w:rsid w:val="00225305"/>
    <w:rsid w:val="00226AE9"/>
    <w:rsid w:val="002316BA"/>
    <w:rsid w:val="00247B85"/>
    <w:rsid w:val="0025161A"/>
    <w:rsid w:val="00256888"/>
    <w:rsid w:val="00261E45"/>
    <w:rsid w:val="00262E77"/>
    <w:rsid w:val="002632A4"/>
    <w:rsid w:val="002669D3"/>
    <w:rsid w:val="00267055"/>
    <w:rsid w:val="002701F9"/>
    <w:rsid w:val="002845A8"/>
    <w:rsid w:val="00284A1D"/>
    <w:rsid w:val="00293D67"/>
    <w:rsid w:val="002A23C5"/>
    <w:rsid w:val="002A474B"/>
    <w:rsid w:val="002A713A"/>
    <w:rsid w:val="002A783C"/>
    <w:rsid w:val="002A7FC3"/>
    <w:rsid w:val="002B0E19"/>
    <w:rsid w:val="002B3BD2"/>
    <w:rsid w:val="002B67A3"/>
    <w:rsid w:val="002D1967"/>
    <w:rsid w:val="002D4819"/>
    <w:rsid w:val="002D4C0A"/>
    <w:rsid w:val="002D5BA0"/>
    <w:rsid w:val="002D5D50"/>
    <w:rsid w:val="002D5F85"/>
    <w:rsid w:val="002E5532"/>
    <w:rsid w:val="002E7BCF"/>
    <w:rsid w:val="002F64BA"/>
    <w:rsid w:val="003002B3"/>
    <w:rsid w:val="00302F0D"/>
    <w:rsid w:val="00302F4D"/>
    <w:rsid w:val="003031DB"/>
    <w:rsid w:val="00307CFE"/>
    <w:rsid w:val="003113BE"/>
    <w:rsid w:val="0031359C"/>
    <w:rsid w:val="00324D3C"/>
    <w:rsid w:val="003258E4"/>
    <w:rsid w:val="003349FE"/>
    <w:rsid w:val="00334DF7"/>
    <w:rsid w:val="00345638"/>
    <w:rsid w:val="00345A8B"/>
    <w:rsid w:val="00353273"/>
    <w:rsid w:val="0036070C"/>
    <w:rsid w:val="003618C0"/>
    <w:rsid w:val="00362B24"/>
    <w:rsid w:val="003630BE"/>
    <w:rsid w:val="0036403D"/>
    <w:rsid w:val="00365971"/>
    <w:rsid w:val="003709F3"/>
    <w:rsid w:val="00376C21"/>
    <w:rsid w:val="00377015"/>
    <w:rsid w:val="0037770C"/>
    <w:rsid w:val="00377A5F"/>
    <w:rsid w:val="00381CCC"/>
    <w:rsid w:val="00385C73"/>
    <w:rsid w:val="00386658"/>
    <w:rsid w:val="0039244A"/>
    <w:rsid w:val="003961C2"/>
    <w:rsid w:val="003A060D"/>
    <w:rsid w:val="003A24A6"/>
    <w:rsid w:val="003A667E"/>
    <w:rsid w:val="003A76BC"/>
    <w:rsid w:val="003A7F52"/>
    <w:rsid w:val="003B1E75"/>
    <w:rsid w:val="003B3422"/>
    <w:rsid w:val="003B3663"/>
    <w:rsid w:val="003B596E"/>
    <w:rsid w:val="003B5E0C"/>
    <w:rsid w:val="003C70EF"/>
    <w:rsid w:val="003D0594"/>
    <w:rsid w:val="003D28FF"/>
    <w:rsid w:val="003D3804"/>
    <w:rsid w:val="003D4D09"/>
    <w:rsid w:val="003D7F49"/>
    <w:rsid w:val="003E06FD"/>
    <w:rsid w:val="003E5097"/>
    <w:rsid w:val="003F1057"/>
    <w:rsid w:val="003F6638"/>
    <w:rsid w:val="003F6DA3"/>
    <w:rsid w:val="00403B60"/>
    <w:rsid w:val="004057AE"/>
    <w:rsid w:val="0040740B"/>
    <w:rsid w:val="00411070"/>
    <w:rsid w:val="00412114"/>
    <w:rsid w:val="00414794"/>
    <w:rsid w:val="00415338"/>
    <w:rsid w:val="00416DA0"/>
    <w:rsid w:val="00422823"/>
    <w:rsid w:val="004414FE"/>
    <w:rsid w:val="004467BC"/>
    <w:rsid w:val="0045337B"/>
    <w:rsid w:val="004632C9"/>
    <w:rsid w:val="00465A46"/>
    <w:rsid w:val="00475170"/>
    <w:rsid w:val="00477D6B"/>
    <w:rsid w:val="00485DF6"/>
    <w:rsid w:val="004878DF"/>
    <w:rsid w:val="00491BEE"/>
    <w:rsid w:val="00493B91"/>
    <w:rsid w:val="0049498E"/>
    <w:rsid w:val="00494A27"/>
    <w:rsid w:val="00496717"/>
    <w:rsid w:val="00496DB7"/>
    <w:rsid w:val="004972C2"/>
    <w:rsid w:val="004A759B"/>
    <w:rsid w:val="004B47B8"/>
    <w:rsid w:val="004C3E15"/>
    <w:rsid w:val="004C42E8"/>
    <w:rsid w:val="004C4FE4"/>
    <w:rsid w:val="004C5CB3"/>
    <w:rsid w:val="004C62B5"/>
    <w:rsid w:val="004C641F"/>
    <w:rsid w:val="004C711A"/>
    <w:rsid w:val="004D324B"/>
    <w:rsid w:val="004D7081"/>
    <w:rsid w:val="004E04F0"/>
    <w:rsid w:val="004E0EE4"/>
    <w:rsid w:val="004E3C8B"/>
    <w:rsid w:val="004E7B92"/>
    <w:rsid w:val="004F02E9"/>
    <w:rsid w:val="0050338E"/>
    <w:rsid w:val="00505A4B"/>
    <w:rsid w:val="00507EFD"/>
    <w:rsid w:val="00514388"/>
    <w:rsid w:val="00514E28"/>
    <w:rsid w:val="00516DB4"/>
    <w:rsid w:val="00524E6C"/>
    <w:rsid w:val="0052521A"/>
    <w:rsid w:val="00531607"/>
    <w:rsid w:val="00531D92"/>
    <w:rsid w:val="00531E00"/>
    <w:rsid w:val="00533E9F"/>
    <w:rsid w:val="005372F4"/>
    <w:rsid w:val="0054298E"/>
    <w:rsid w:val="00542A5C"/>
    <w:rsid w:val="00543AD9"/>
    <w:rsid w:val="005506EF"/>
    <w:rsid w:val="00554744"/>
    <w:rsid w:val="00560CEE"/>
    <w:rsid w:val="00564815"/>
    <w:rsid w:val="00565338"/>
    <w:rsid w:val="00572F59"/>
    <w:rsid w:val="00573876"/>
    <w:rsid w:val="00574D01"/>
    <w:rsid w:val="00575E1B"/>
    <w:rsid w:val="005812FF"/>
    <w:rsid w:val="005817E0"/>
    <w:rsid w:val="00583F65"/>
    <w:rsid w:val="00593306"/>
    <w:rsid w:val="00595D4D"/>
    <w:rsid w:val="00597EE9"/>
    <w:rsid w:val="005A02B3"/>
    <w:rsid w:val="005A22C7"/>
    <w:rsid w:val="005A3A53"/>
    <w:rsid w:val="005A5068"/>
    <w:rsid w:val="005A5398"/>
    <w:rsid w:val="005B0C0E"/>
    <w:rsid w:val="005B1018"/>
    <w:rsid w:val="005B11F9"/>
    <w:rsid w:val="005C04D1"/>
    <w:rsid w:val="005C08B8"/>
    <w:rsid w:val="005C08CC"/>
    <w:rsid w:val="005C2349"/>
    <w:rsid w:val="005C246F"/>
    <w:rsid w:val="005C332F"/>
    <w:rsid w:val="005C414B"/>
    <w:rsid w:val="005C4954"/>
    <w:rsid w:val="005D4A46"/>
    <w:rsid w:val="005D5DF9"/>
    <w:rsid w:val="005E0A04"/>
    <w:rsid w:val="005E5623"/>
    <w:rsid w:val="005F0A24"/>
    <w:rsid w:val="005F138B"/>
    <w:rsid w:val="005F3506"/>
    <w:rsid w:val="005F3963"/>
    <w:rsid w:val="006009D8"/>
    <w:rsid w:val="00611B5A"/>
    <w:rsid w:val="0061327F"/>
    <w:rsid w:val="0062158F"/>
    <w:rsid w:val="0062370E"/>
    <w:rsid w:val="006246B0"/>
    <w:rsid w:val="00626355"/>
    <w:rsid w:val="006263A4"/>
    <w:rsid w:val="00627167"/>
    <w:rsid w:val="00627339"/>
    <w:rsid w:val="00631A35"/>
    <w:rsid w:val="006336F3"/>
    <w:rsid w:val="00634289"/>
    <w:rsid w:val="006342AF"/>
    <w:rsid w:val="0063482C"/>
    <w:rsid w:val="006408BE"/>
    <w:rsid w:val="00641D96"/>
    <w:rsid w:val="0064351F"/>
    <w:rsid w:val="0064391B"/>
    <w:rsid w:val="0064490F"/>
    <w:rsid w:val="00647736"/>
    <w:rsid w:val="00650D36"/>
    <w:rsid w:val="0065292A"/>
    <w:rsid w:val="00652A3F"/>
    <w:rsid w:val="006540C2"/>
    <w:rsid w:val="006568BF"/>
    <w:rsid w:val="00657400"/>
    <w:rsid w:val="006606B2"/>
    <w:rsid w:val="006616FF"/>
    <w:rsid w:val="00662B92"/>
    <w:rsid w:val="006635AF"/>
    <w:rsid w:val="00664DD9"/>
    <w:rsid w:val="006663CB"/>
    <w:rsid w:val="00670450"/>
    <w:rsid w:val="00675906"/>
    <w:rsid w:val="006819AA"/>
    <w:rsid w:val="00681D13"/>
    <w:rsid w:val="006867F3"/>
    <w:rsid w:val="00692615"/>
    <w:rsid w:val="006967F7"/>
    <w:rsid w:val="006A1499"/>
    <w:rsid w:val="006A4372"/>
    <w:rsid w:val="006B44B9"/>
    <w:rsid w:val="006B62B8"/>
    <w:rsid w:val="006B6338"/>
    <w:rsid w:val="006C57D3"/>
    <w:rsid w:val="006D231B"/>
    <w:rsid w:val="006D2356"/>
    <w:rsid w:val="006D5250"/>
    <w:rsid w:val="006D64A5"/>
    <w:rsid w:val="006E1A87"/>
    <w:rsid w:val="006E2D18"/>
    <w:rsid w:val="006E55C5"/>
    <w:rsid w:val="006E67AE"/>
    <w:rsid w:val="006E7A96"/>
    <w:rsid w:val="006F61CB"/>
    <w:rsid w:val="00700387"/>
    <w:rsid w:val="0070096D"/>
    <w:rsid w:val="00700F56"/>
    <w:rsid w:val="00705BBD"/>
    <w:rsid w:val="00707C29"/>
    <w:rsid w:val="00715C85"/>
    <w:rsid w:val="00716D57"/>
    <w:rsid w:val="00723037"/>
    <w:rsid w:val="00723165"/>
    <w:rsid w:val="007316AE"/>
    <w:rsid w:val="007322DF"/>
    <w:rsid w:val="00733D8A"/>
    <w:rsid w:val="007406AD"/>
    <w:rsid w:val="0074143C"/>
    <w:rsid w:val="00743B5B"/>
    <w:rsid w:val="00746B9D"/>
    <w:rsid w:val="00754EAB"/>
    <w:rsid w:val="0075759A"/>
    <w:rsid w:val="00765119"/>
    <w:rsid w:val="0077009E"/>
    <w:rsid w:val="007716F2"/>
    <w:rsid w:val="00773453"/>
    <w:rsid w:val="00774BAB"/>
    <w:rsid w:val="00776908"/>
    <w:rsid w:val="00782FA3"/>
    <w:rsid w:val="0078324F"/>
    <w:rsid w:val="007865C2"/>
    <w:rsid w:val="0078746F"/>
    <w:rsid w:val="007910B9"/>
    <w:rsid w:val="00792376"/>
    <w:rsid w:val="007A286C"/>
    <w:rsid w:val="007A28B0"/>
    <w:rsid w:val="007A2DDE"/>
    <w:rsid w:val="007A5FDC"/>
    <w:rsid w:val="007B0084"/>
    <w:rsid w:val="007B4095"/>
    <w:rsid w:val="007B53A0"/>
    <w:rsid w:val="007B5E60"/>
    <w:rsid w:val="007B7CCD"/>
    <w:rsid w:val="007C5A9F"/>
    <w:rsid w:val="007C7F63"/>
    <w:rsid w:val="007D0D54"/>
    <w:rsid w:val="007E0BD4"/>
    <w:rsid w:val="007E0ED6"/>
    <w:rsid w:val="007E13A0"/>
    <w:rsid w:val="007F14BC"/>
    <w:rsid w:val="007F26A6"/>
    <w:rsid w:val="008005F4"/>
    <w:rsid w:val="00802541"/>
    <w:rsid w:val="00805715"/>
    <w:rsid w:val="00813025"/>
    <w:rsid w:val="00817481"/>
    <w:rsid w:val="00823194"/>
    <w:rsid w:val="008242C9"/>
    <w:rsid w:val="00825A32"/>
    <w:rsid w:val="0082759C"/>
    <w:rsid w:val="008543FB"/>
    <w:rsid w:val="0086064A"/>
    <w:rsid w:val="00863E6E"/>
    <w:rsid w:val="00864E1D"/>
    <w:rsid w:val="00866613"/>
    <w:rsid w:val="008673BC"/>
    <w:rsid w:val="00870505"/>
    <w:rsid w:val="00871DCE"/>
    <w:rsid w:val="00875DC4"/>
    <w:rsid w:val="0087649D"/>
    <w:rsid w:val="008806CE"/>
    <w:rsid w:val="00881663"/>
    <w:rsid w:val="00882EC1"/>
    <w:rsid w:val="008843D6"/>
    <w:rsid w:val="0089098F"/>
    <w:rsid w:val="008936E6"/>
    <w:rsid w:val="00893966"/>
    <w:rsid w:val="00894646"/>
    <w:rsid w:val="00895800"/>
    <w:rsid w:val="00897A51"/>
    <w:rsid w:val="008A0EE7"/>
    <w:rsid w:val="008A3E91"/>
    <w:rsid w:val="008A4D3A"/>
    <w:rsid w:val="008A50C4"/>
    <w:rsid w:val="008C510A"/>
    <w:rsid w:val="008C7A08"/>
    <w:rsid w:val="008D0E5D"/>
    <w:rsid w:val="008D2703"/>
    <w:rsid w:val="008D723C"/>
    <w:rsid w:val="008E1FB4"/>
    <w:rsid w:val="008E1FFA"/>
    <w:rsid w:val="008E228B"/>
    <w:rsid w:val="008E3342"/>
    <w:rsid w:val="008E38E9"/>
    <w:rsid w:val="008E3B63"/>
    <w:rsid w:val="008E58DC"/>
    <w:rsid w:val="008F7C43"/>
    <w:rsid w:val="00904D72"/>
    <w:rsid w:val="00905EF3"/>
    <w:rsid w:val="00913816"/>
    <w:rsid w:val="00916575"/>
    <w:rsid w:val="009249A4"/>
    <w:rsid w:val="0092754C"/>
    <w:rsid w:val="00943C73"/>
    <w:rsid w:val="00945AFB"/>
    <w:rsid w:val="00952C0B"/>
    <w:rsid w:val="00953CAA"/>
    <w:rsid w:val="009542BF"/>
    <w:rsid w:val="00954493"/>
    <w:rsid w:val="0096115B"/>
    <w:rsid w:val="00966003"/>
    <w:rsid w:val="00966C18"/>
    <w:rsid w:val="00967E01"/>
    <w:rsid w:val="0097084D"/>
    <w:rsid w:val="009761D1"/>
    <w:rsid w:val="009773CC"/>
    <w:rsid w:val="00980121"/>
    <w:rsid w:val="00982460"/>
    <w:rsid w:val="0098321C"/>
    <w:rsid w:val="00987AF8"/>
    <w:rsid w:val="009A03DC"/>
    <w:rsid w:val="009A5E99"/>
    <w:rsid w:val="009A69A9"/>
    <w:rsid w:val="009A6CCC"/>
    <w:rsid w:val="009A7BD4"/>
    <w:rsid w:val="009B2E19"/>
    <w:rsid w:val="009C10AD"/>
    <w:rsid w:val="009C1323"/>
    <w:rsid w:val="009C4DC3"/>
    <w:rsid w:val="009C51BC"/>
    <w:rsid w:val="009D71DD"/>
    <w:rsid w:val="009E13A2"/>
    <w:rsid w:val="009E1410"/>
    <w:rsid w:val="009E1ED1"/>
    <w:rsid w:val="009E2335"/>
    <w:rsid w:val="009E331B"/>
    <w:rsid w:val="009E7153"/>
    <w:rsid w:val="009F1AE9"/>
    <w:rsid w:val="00A0187B"/>
    <w:rsid w:val="00A01A5F"/>
    <w:rsid w:val="00A15180"/>
    <w:rsid w:val="00A201D5"/>
    <w:rsid w:val="00A3230E"/>
    <w:rsid w:val="00A32902"/>
    <w:rsid w:val="00A33855"/>
    <w:rsid w:val="00A33F18"/>
    <w:rsid w:val="00A34246"/>
    <w:rsid w:val="00A34C7C"/>
    <w:rsid w:val="00A37F96"/>
    <w:rsid w:val="00A44F0F"/>
    <w:rsid w:val="00A462C7"/>
    <w:rsid w:val="00A50060"/>
    <w:rsid w:val="00A51E0B"/>
    <w:rsid w:val="00A547DE"/>
    <w:rsid w:val="00A577A7"/>
    <w:rsid w:val="00A57F4E"/>
    <w:rsid w:val="00A656D0"/>
    <w:rsid w:val="00A6616A"/>
    <w:rsid w:val="00A67D3A"/>
    <w:rsid w:val="00A7640E"/>
    <w:rsid w:val="00A77333"/>
    <w:rsid w:val="00A8102B"/>
    <w:rsid w:val="00A81B63"/>
    <w:rsid w:val="00A83D50"/>
    <w:rsid w:val="00A873D2"/>
    <w:rsid w:val="00A92589"/>
    <w:rsid w:val="00A94F4F"/>
    <w:rsid w:val="00AA48C0"/>
    <w:rsid w:val="00AA7CF8"/>
    <w:rsid w:val="00AB1D06"/>
    <w:rsid w:val="00AB221C"/>
    <w:rsid w:val="00AB237F"/>
    <w:rsid w:val="00AB4F5C"/>
    <w:rsid w:val="00AD0653"/>
    <w:rsid w:val="00AD4EB7"/>
    <w:rsid w:val="00AE2260"/>
    <w:rsid w:val="00AE2C0F"/>
    <w:rsid w:val="00AE32A9"/>
    <w:rsid w:val="00AE6540"/>
    <w:rsid w:val="00AF13BA"/>
    <w:rsid w:val="00AF237D"/>
    <w:rsid w:val="00AF6661"/>
    <w:rsid w:val="00B014BC"/>
    <w:rsid w:val="00B10A78"/>
    <w:rsid w:val="00B10BAC"/>
    <w:rsid w:val="00B126E0"/>
    <w:rsid w:val="00B13310"/>
    <w:rsid w:val="00B13E5B"/>
    <w:rsid w:val="00B16FAD"/>
    <w:rsid w:val="00B17259"/>
    <w:rsid w:val="00B21DF0"/>
    <w:rsid w:val="00B2280F"/>
    <w:rsid w:val="00B252D1"/>
    <w:rsid w:val="00B3079D"/>
    <w:rsid w:val="00B320BD"/>
    <w:rsid w:val="00B33119"/>
    <w:rsid w:val="00B3415A"/>
    <w:rsid w:val="00B36380"/>
    <w:rsid w:val="00B3696A"/>
    <w:rsid w:val="00B41E3F"/>
    <w:rsid w:val="00B45845"/>
    <w:rsid w:val="00B459D1"/>
    <w:rsid w:val="00B52235"/>
    <w:rsid w:val="00B549B1"/>
    <w:rsid w:val="00B56E53"/>
    <w:rsid w:val="00B6010F"/>
    <w:rsid w:val="00B60FFC"/>
    <w:rsid w:val="00B64F18"/>
    <w:rsid w:val="00B71167"/>
    <w:rsid w:val="00B719E9"/>
    <w:rsid w:val="00B730C3"/>
    <w:rsid w:val="00B827EF"/>
    <w:rsid w:val="00B831A9"/>
    <w:rsid w:val="00B907A1"/>
    <w:rsid w:val="00B911B5"/>
    <w:rsid w:val="00B9508D"/>
    <w:rsid w:val="00B963E9"/>
    <w:rsid w:val="00BA0C34"/>
    <w:rsid w:val="00BA0CC5"/>
    <w:rsid w:val="00BA1BBB"/>
    <w:rsid w:val="00BA6C00"/>
    <w:rsid w:val="00BB074B"/>
    <w:rsid w:val="00BB36E7"/>
    <w:rsid w:val="00BB65F1"/>
    <w:rsid w:val="00BC12D2"/>
    <w:rsid w:val="00BC2268"/>
    <w:rsid w:val="00BC2EEE"/>
    <w:rsid w:val="00BC44A3"/>
    <w:rsid w:val="00BC6D35"/>
    <w:rsid w:val="00BD1D87"/>
    <w:rsid w:val="00BE3139"/>
    <w:rsid w:val="00BE572B"/>
    <w:rsid w:val="00BE6377"/>
    <w:rsid w:val="00BF1C19"/>
    <w:rsid w:val="00BF3285"/>
    <w:rsid w:val="00BF39E6"/>
    <w:rsid w:val="00BF639C"/>
    <w:rsid w:val="00BF693D"/>
    <w:rsid w:val="00BF71DB"/>
    <w:rsid w:val="00BF7D78"/>
    <w:rsid w:val="00C00358"/>
    <w:rsid w:val="00C039D6"/>
    <w:rsid w:val="00C05068"/>
    <w:rsid w:val="00C06453"/>
    <w:rsid w:val="00C06657"/>
    <w:rsid w:val="00C16743"/>
    <w:rsid w:val="00C200D2"/>
    <w:rsid w:val="00C2156A"/>
    <w:rsid w:val="00C26897"/>
    <w:rsid w:val="00C34125"/>
    <w:rsid w:val="00C47E05"/>
    <w:rsid w:val="00C556F5"/>
    <w:rsid w:val="00C60994"/>
    <w:rsid w:val="00C60FA2"/>
    <w:rsid w:val="00C73016"/>
    <w:rsid w:val="00C74232"/>
    <w:rsid w:val="00C7542A"/>
    <w:rsid w:val="00C760B3"/>
    <w:rsid w:val="00C760EB"/>
    <w:rsid w:val="00C81473"/>
    <w:rsid w:val="00C81A9D"/>
    <w:rsid w:val="00C82485"/>
    <w:rsid w:val="00C902DD"/>
    <w:rsid w:val="00C92F6E"/>
    <w:rsid w:val="00C93ED5"/>
    <w:rsid w:val="00C97234"/>
    <w:rsid w:val="00CA42A8"/>
    <w:rsid w:val="00CA4EDF"/>
    <w:rsid w:val="00CB1FF2"/>
    <w:rsid w:val="00CB6F22"/>
    <w:rsid w:val="00CC5B73"/>
    <w:rsid w:val="00CC5F87"/>
    <w:rsid w:val="00CC6967"/>
    <w:rsid w:val="00CC6D50"/>
    <w:rsid w:val="00CD144E"/>
    <w:rsid w:val="00CD4F9E"/>
    <w:rsid w:val="00CE193C"/>
    <w:rsid w:val="00CE7E1C"/>
    <w:rsid w:val="00CF3D3E"/>
    <w:rsid w:val="00CF40CD"/>
    <w:rsid w:val="00D01EFD"/>
    <w:rsid w:val="00D0526B"/>
    <w:rsid w:val="00D066ED"/>
    <w:rsid w:val="00D11201"/>
    <w:rsid w:val="00D11F29"/>
    <w:rsid w:val="00D137EC"/>
    <w:rsid w:val="00D20C78"/>
    <w:rsid w:val="00D20D54"/>
    <w:rsid w:val="00D2295D"/>
    <w:rsid w:val="00D24B63"/>
    <w:rsid w:val="00D250C7"/>
    <w:rsid w:val="00D329C4"/>
    <w:rsid w:val="00D33405"/>
    <w:rsid w:val="00D33C81"/>
    <w:rsid w:val="00D353D3"/>
    <w:rsid w:val="00D35F23"/>
    <w:rsid w:val="00D367D8"/>
    <w:rsid w:val="00D40CCA"/>
    <w:rsid w:val="00D4100C"/>
    <w:rsid w:val="00D4620A"/>
    <w:rsid w:val="00D54DDC"/>
    <w:rsid w:val="00D56340"/>
    <w:rsid w:val="00D60B25"/>
    <w:rsid w:val="00D617A1"/>
    <w:rsid w:val="00D62F2A"/>
    <w:rsid w:val="00D66703"/>
    <w:rsid w:val="00D71E0B"/>
    <w:rsid w:val="00D72444"/>
    <w:rsid w:val="00D75479"/>
    <w:rsid w:val="00D7594B"/>
    <w:rsid w:val="00D77B13"/>
    <w:rsid w:val="00D83724"/>
    <w:rsid w:val="00D879A3"/>
    <w:rsid w:val="00D9558B"/>
    <w:rsid w:val="00D966EE"/>
    <w:rsid w:val="00DA26D1"/>
    <w:rsid w:val="00DA6B4D"/>
    <w:rsid w:val="00DB17F2"/>
    <w:rsid w:val="00DC0930"/>
    <w:rsid w:val="00DC2DB3"/>
    <w:rsid w:val="00DC3809"/>
    <w:rsid w:val="00DD5B37"/>
    <w:rsid w:val="00DE0659"/>
    <w:rsid w:val="00DE1FD8"/>
    <w:rsid w:val="00DE6582"/>
    <w:rsid w:val="00DF1ABF"/>
    <w:rsid w:val="00DF63DD"/>
    <w:rsid w:val="00DF7708"/>
    <w:rsid w:val="00DF79FC"/>
    <w:rsid w:val="00E01A27"/>
    <w:rsid w:val="00E01B3D"/>
    <w:rsid w:val="00E0382E"/>
    <w:rsid w:val="00E138DB"/>
    <w:rsid w:val="00E16459"/>
    <w:rsid w:val="00E2275E"/>
    <w:rsid w:val="00E34A19"/>
    <w:rsid w:val="00E377CB"/>
    <w:rsid w:val="00E41FAD"/>
    <w:rsid w:val="00E454FD"/>
    <w:rsid w:val="00E45509"/>
    <w:rsid w:val="00E45D90"/>
    <w:rsid w:val="00E51A60"/>
    <w:rsid w:val="00E52F7F"/>
    <w:rsid w:val="00E62E17"/>
    <w:rsid w:val="00E70E58"/>
    <w:rsid w:val="00E7339E"/>
    <w:rsid w:val="00E81128"/>
    <w:rsid w:val="00E830DD"/>
    <w:rsid w:val="00E9046D"/>
    <w:rsid w:val="00E934A6"/>
    <w:rsid w:val="00E97AAC"/>
    <w:rsid w:val="00EA5A88"/>
    <w:rsid w:val="00EB271B"/>
    <w:rsid w:val="00EB7AFA"/>
    <w:rsid w:val="00EC0280"/>
    <w:rsid w:val="00ED4596"/>
    <w:rsid w:val="00ED5AC4"/>
    <w:rsid w:val="00EE3287"/>
    <w:rsid w:val="00EE4A2B"/>
    <w:rsid w:val="00EE6BDA"/>
    <w:rsid w:val="00EF3458"/>
    <w:rsid w:val="00F00733"/>
    <w:rsid w:val="00F01EED"/>
    <w:rsid w:val="00F021BF"/>
    <w:rsid w:val="00F10C95"/>
    <w:rsid w:val="00F157EF"/>
    <w:rsid w:val="00F17A91"/>
    <w:rsid w:val="00F17DF0"/>
    <w:rsid w:val="00F20B7F"/>
    <w:rsid w:val="00F23EDD"/>
    <w:rsid w:val="00F412AE"/>
    <w:rsid w:val="00F42181"/>
    <w:rsid w:val="00F445EF"/>
    <w:rsid w:val="00F50D27"/>
    <w:rsid w:val="00F55A3E"/>
    <w:rsid w:val="00F60564"/>
    <w:rsid w:val="00F6301F"/>
    <w:rsid w:val="00F64EF5"/>
    <w:rsid w:val="00F65797"/>
    <w:rsid w:val="00F7037D"/>
    <w:rsid w:val="00F73CB9"/>
    <w:rsid w:val="00F76871"/>
    <w:rsid w:val="00F774EC"/>
    <w:rsid w:val="00F92BD6"/>
    <w:rsid w:val="00F93614"/>
    <w:rsid w:val="00F96F83"/>
    <w:rsid w:val="00F970D1"/>
    <w:rsid w:val="00F97193"/>
    <w:rsid w:val="00FA1D12"/>
    <w:rsid w:val="00FA419C"/>
    <w:rsid w:val="00FB4A4C"/>
    <w:rsid w:val="00FB593C"/>
    <w:rsid w:val="00FB72E0"/>
    <w:rsid w:val="00FC5DFC"/>
    <w:rsid w:val="00FC70F1"/>
    <w:rsid w:val="00FD19A5"/>
    <w:rsid w:val="00FD3748"/>
    <w:rsid w:val="00FD4592"/>
    <w:rsid w:val="00FE03C6"/>
    <w:rsid w:val="00FE2DBC"/>
    <w:rsid w:val="00FE423E"/>
    <w:rsid w:val="00FE50BE"/>
    <w:rsid w:val="00FE70E3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037D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640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40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A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A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7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A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28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1555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5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5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69FF-BDBA-4D72-B887-7023DE4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User_444</dc:creator>
  <cp:lastModifiedBy>Валентина</cp:lastModifiedBy>
  <cp:revision>2</cp:revision>
  <cp:lastPrinted>2023-06-30T06:11:00Z</cp:lastPrinted>
  <dcterms:created xsi:type="dcterms:W3CDTF">2023-07-12T06:41:00Z</dcterms:created>
  <dcterms:modified xsi:type="dcterms:W3CDTF">2023-07-12T06:41:00Z</dcterms:modified>
</cp:coreProperties>
</file>