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9" w:rsidRDefault="003D7F49" w:rsidP="003D7F4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7F49" w:rsidRPr="00B7743E" w:rsidRDefault="003D7F49" w:rsidP="003D7F4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3D7F49" w:rsidRPr="00EB23DC" w:rsidRDefault="003D7F49" w:rsidP="003D7F4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«ЧЕРЕМХОВСКОЕ»</w:t>
      </w:r>
    </w:p>
    <w:p w:rsidR="003D7F49" w:rsidRPr="00B7743E" w:rsidRDefault="003D7F49" w:rsidP="003D7F49">
      <w:pPr>
        <w:widowControl w:val="0"/>
        <w:rPr>
          <w:sz w:val="28"/>
          <w:szCs w:val="28"/>
        </w:rPr>
      </w:pPr>
    </w:p>
    <w:p w:rsidR="003D7F49" w:rsidRDefault="003D7F49" w:rsidP="003D7F49">
      <w:pPr>
        <w:widowControl w:val="0"/>
        <w:rPr>
          <w:sz w:val="28"/>
          <w:szCs w:val="28"/>
        </w:rPr>
      </w:pPr>
    </w:p>
    <w:p w:rsidR="003D7F49" w:rsidRDefault="003D7F49" w:rsidP="003D7F49">
      <w:pPr>
        <w:widowControl w:val="0"/>
        <w:rPr>
          <w:sz w:val="28"/>
          <w:szCs w:val="28"/>
        </w:rPr>
      </w:pPr>
    </w:p>
    <w:p w:rsidR="003D7F49" w:rsidRPr="00B7743E" w:rsidRDefault="003D7F49" w:rsidP="003D7F49">
      <w:pPr>
        <w:widowControl w:val="0"/>
        <w:rPr>
          <w:sz w:val="28"/>
          <w:szCs w:val="28"/>
        </w:rPr>
      </w:pPr>
    </w:p>
    <w:p w:rsidR="003D7F49" w:rsidRPr="00B7743E" w:rsidRDefault="003D7F49" w:rsidP="003D7F49">
      <w:pPr>
        <w:widowControl w:val="0"/>
        <w:jc w:val="center"/>
        <w:rPr>
          <w:b/>
          <w:sz w:val="32"/>
          <w:szCs w:val="32"/>
        </w:rPr>
      </w:pPr>
      <w:r w:rsidRPr="00B7743E">
        <w:rPr>
          <w:b/>
          <w:sz w:val="32"/>
          <w:szCs w:val="32"/>
        </w:rPr>
        <w:t>ПОСТАНОВЛЕНИЕ</w:t>
      </w:r>
    </w:p>
    <w:p w:rsidR="003D7F49" w:rsidRPr="005D4EC8" w:rsidRDefault="003D7F49" w:rsidP="003D7F4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2023</w:t>
      </w:r>
      <w:r w:rsidRPr="005D4E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 </w:t>
      </w:r>
      <w:r w:rsidRPr="005D4EC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3D7F49" w:rsidRDefault="003D7F49" w:rsidP="003D7F49">
      <w:pPr>
        <w:widowControl w:val="0"/>
        <w:jc w:val="center"/>
        <w:rPr>
          <w:sz w:val="28"/>
          <w:szCs w:val="28"/>
        </w:rPr>
      </w:pPr>
      <w:r w:rsidRPr="00B7743E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Черемхово</w:t>
      </w:r>
    </w:p>
    <w:p w:rsidR="003D7F49" w:rsidRPr="00B7743E" w:rsidRDefault="003D7F49" w:rsidP="003D7F49">
      <w:pPr>
        <w:widowControl w:val="0"/>
        <w:jc w:val="center"/>
        <w:rPr>
          <w:sz w:val="28"/>
          <w:szCs w:val="28"/>
        </w:rPr>
      </w:pPr>
    </w:p>
    <w:p w:rsidR="00155546" w:rsidRPr="006B6338" w:rsidRDefault="00155546" w:rsidP="003D7F49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3A060D"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Федерации, п</w:t>
      </w:r>
      <w:r w:rsidR="003A060D">
        <w:rPr>
          <w:rFonts w:ascii="Times New Roman" w:hAnsi="Times New Roman" w:cs="Times New Roman"/>
          <w:sz w:val="28"/>
          <w:szCs w:val="28"/>
        </w:rPr>
        <w:t>остановля</w:t>
      </w:r>
      <w:r w:rsidRPr="006B6338">
        <w:rPr>
          <w:rFonts w:ascii="Times New Roman" w:hAnsi="Times New Roman" w:cs="Times New Roman"/>
          <w:sz w:val="28"/>
          <w:szCs w:val="28"/>
        </w:rPr>
        <w:t>ю:</w:t>
      </w:r>
    </w:p>
    <w:p w:rsidR="00155546" w:rsidRPr="006B6338" w:rsidRDefault="00155546" w:rsidP="003D7F49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 xml:space="preserve">Внести с </w:t>
      </w:r>
      <w:r w:rsidR="003D7F49" w:rsidRPr="006B6338">
        <w:rPr>
          <w:rFonts w:ascii="Times New Roman" w:hAnsi="Times New Roman" w:cs="Times New Roman"/>
          <w:sz w:val="28"/>
          <w:szCs w:val="28"/>
        </w:rPr>
        <w:t>01 июля 2023 года</w:t>
      </w:r>
      <w:r w:rsidRPr="006B6338">
        <w:rPr>
          <w:rFonts w:ascii="Times New Roman" w:hAnsi="Times New Roman" w:cs="Times New Roman"/>
          <w:sz w:val="28"/>
          <w:szCs w:val="28"/>
        </w:rPr>
        <w:t xml:space="preserve"> изменения в структуру заработной платы</w:t>
      </w:r>
      <w:r w:rsidR="003D7F49" w:rsidRPr="006B6338"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 xml:space="preserve">работников в </w:t>
      </w:r>
      <w:r w:rsidR="003D7F49" w:rsidRPr="006B633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Pr="006B63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5546" w:rsidRPr="006B6338" w:rsidRDefault="00155546" w:rsidP="003D7F49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Повысить с 1 июля 2023 г. оклады работников на 20 %.</w:t>
      </w:r>
    </w:p>
    <w:p w:rsidR="00155546" w:rsidRPr="006B6338" w:rsidRDefault="00155546" w:rsidP="003D7F49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Установить с 1 июля 2023 г. районный коэффициент в размерах, установленных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края»: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2391"/>
        <w:gridCol w:w="2960"/>
      </w:tblGrid>
      <w:tr w:rsidR="00155546" w:rsidRPr="00496717" w:rsidTr="00496717">
        <w:tc>
          <w:tcPr>
            <w:tcW w:w="4111" w:type="dxa"/>
          </w:tcPr>
          <w:p w:rsidR="00155546" w:rsidRPr="00496717" w:rsidRDefault="00155546" w:rsidP="00155546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1" w:type="dxa"/>
          </w:tcPr>
          <w:p w:rsidR="00155546" w:rsidRPr="00496717" w:rsidRDefault="00155546" w:rsidP="00155546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</w:t>
            </w:r>
          </w:p>
          <w:p w:rsidR="00155546" w:rsidRPr="00496717" w:rsidRDefault="00155546" w:rsidP="00155546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с 1 июля 2023 года</w:t>
            </w:r>
          </w:p>
        </w:tc>
        <w:tc>
          <w:tcPr>
            <w:tcW w:w="2960" w:type="dxa"/>
          </w:tcPr>
          <w:p w:rsidR="00155546" w:rsidRPr="00496717" w:rsidRDefault="00155546" w:rsidP="00155546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Размер районного коэффициента с 1 июля 2023 года</w:t>
            </w:r>
          </w:p>
        </w:tc>
      </w:tr>
      <w:tr w:rsidR="00155546" w:rsidRPr="00496717" w:rsidTr="00496717">
        <w:tc>
          <w:tcPr>
            <w:tcW w:w="4111" w:type="dxa"/>
          </w:tcPr>
          <w:p w:rsidR="00155546" w:rsidRPr="00496717" w:rsidRDefault="006B6338" w:rsidP="00155546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391" w:type="dxa"/>
          </w:tcPr>
          <w:p w:rsidR="00155546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6051</w:t>
            </w:r>
          </w:p>
        </w:tc>
        <w:tc>
          <w:tcPr>
            <w:tcW w:w="2960" w:type="dxa"/>
          </w:tcPr>
          <w:p w:rsidR="00155546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5546" w:rsidRPr="00496717" w:rsidTr="00496717">
        <w:tc>
          <w:tcPr>
            <w:tcW w:w="4111" w:type="dxa"/>
          </w:tcPr>
          <w:p w:rsidR="00155546" w:rsidRPr="00496717" w:rsidRDefault="006B6338" w:rsidP="006B6338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1" w:type="dxa"/>
          </w:tcPr>
          <w:p w:rsidR="00155546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0" w:type="dxa"/>
          </w:tcPr>
          <w:p w:rsidR="00155546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5546" w:rsidRPr="00496717" w:rsidTr="00496717">
        <w:tc>
          <w:tcPr>
            <w:tcW w:w="4111" w:type="dxa"/>
          </w:tcPr>
          <w:p w:rsidR="00155546" w:rsidRPr="00496717" w:rsidRDefault="006B6338" w:rsidP="00155546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1" w:type="dxa"/>
          </w:tcPr>
          <w:p w:rsidR="00155546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2960" w:type="dxa"/>
          </w:tcPr>
          <w:p w:rsidR="00155546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5546" w:rsidRPr="00496717" w:rsidTr="00496717">
        <w:tc>
          <w:tcPr>
            <w:tcW w:w="4111" w:type="dxa"/>
          </w:tcPr>
          <w:p w:rsidR="00155546" w:rsidRPr="00496717" w:rsidRDefault="006B6338" w:rsidP="00155546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1" w:type="dxa"/>
          </w:tcPr>
          <w:p w:rsidR="00155546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2960" w:type="dxa"/>
          </w:tcPr>
          <w:p w:rsidR="00155546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B6338" w:rsidRPr="00496717" w:rsidTr="00496717">
        <w:tc>
          <w:tcPr>
            <w:tcW w:w="4111" w:type="dxa"/>
          </w:tcPr>
          <w:p w:rsidR="006B6338" w:rsidRPr="00496717" w:rsidRDefault="006B6338" w:rsidP="00155546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391" w:type="dxa"/>
          </w:tcPr>
          <w:p w:rsidR="006B6338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  <w:tc>
          <w:tcPr>
            <w:tcW w:w="2960" w:type="dxa"/>
          </w:tcPr>
          <w:p w:rsidR="006B6338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5546" w:rsidRPr="00496717" w:rsidTr="00496717">
        <w:tc>
          <w:tcPr>
            <w:tcW w:w="4111" w:type="dxa"/>
          </w:tcPr>
          <w:p w:rsidR="00155546" w:rsidRPr="00496717" w:rsidRDefault="006B6338" w:rsidP="006B6338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  <w:r w:rsidR="00496717" w:rsidRPr="00496717">
              <w:rPr>
                <w:rFonts w:ascii="Times New Roman" w:hAnsi="Times New Roman" w:cs="Times New Roman"/>
                <w:sz w:val="28"/>
                <w:szCs w:val="28"/>
              </w:rPr>
              <w:t>, истопник</w:t>
            </w:r>
          </w:p>
        </w:tc>
        <w:tc>
          <w:tcPr>
            <w:tcW w:w="2391" w:type="dxa"/>
          </w:tcPr>
          <w:p w:rsidR="00155546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  <w:tc>
          <w:tcPr>
            <w:tcW w:w="2960" w:type="dxa"/>
          </w:tcPr>
          <w:p w:rsidR="00155546" w:rsidRPr="00496717" w:rsidRDefault="006E7A96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96717" w:rsidRPr="00496717" w:rsidTr="00496717">
        <w:tc>
          <w:tcPr>
            <w:tcW w:w="4111" w:type="dxa"/>
          </w:tcPr>
          <w:p w:rsidR="00496717" w:rsidRPr="00496717" w:rsidRDefault="00496717" w:rsidP="006B6338">
            <w:pPr>
              <w:pStyle w:val="Con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Машинист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 xml:space="preserve">котельной </w:t>
            </w:r>
          </w:p>
        </w:tc>
        <w:tc>
          <w:tcPr>
            <w:tcW w:w="2391" w:type="dxa"/>
          </w:tcPr>
          <w:p w:rsidR="00496717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</w:p>
        </w:tc>
        <w:tc>
          <w:tcPr>
            <w:tcW w:w="2960" w:type="dxa"/>
          </w:tcPr>
          <w:p w:rsidR="00496717" w:rsidRPr="00496717" w:rsidRDefault="00496717" w:rsidP="0049671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155546" w:rsidRPr="006B6338" w:rsidRDefault="00155546" w:rsidP="0015554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155546" w:rsidRPr="006B6338" w:rsidRDefault="00155546" w:rsidP="006B6338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 xml:space="preserve">Изменения вступают в действие с </w:t>
      </w:r>
      <w:r w:rsidR="003D7F49" w:rsidRPr="006B6338"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6B6338">
        <w:rPr>
          <w:rFonts w:ascii="Times New Roman" w:hAnsi="Times New Roman" w:cs="Times New Roman"/>
          <w:sz w:val="28"/>
          <w:szCs w:val="28"/>
        </w:rPr>
        <w:t>2023 г.</w:t>
      </w:r>
    </w:p>
    <w:p w:rsidR="00155546" w:rsidRPr="006B6338" w:rsidRDefault="003D7F49" w:rsidP="006B6338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Маер В.Г.</w:t>
      </w:r>
      <w:r w:rsidR="00155546" w:rsidRPr="006B6338">
        <w:rPr>
          <w:rFonts w:ascii="Times New Roman" w:hAnsi="Times New Roman" w:cs="Times New Roman"/>
          <w:sz w:val="28"/>
          <w:szCs w:val="28"/>
        </w:rPr>
        <w:t xml:space="preserve"> ознакомить работников </w:t>
      </w:r>
      <w:r w:rsidRPr="006B633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="00155546" w:rsidRPr="006B6338">
        <w:rPr>
          <w:rFonts w:ascii="Times New Roman" w:hAnsi="Times New Roman" w:cs="Times New Roman"/>
          <w:sz w:val="28"/>
          <w:szCs w:val="28"/>
        </w:rPr>
        <w:t xml:space="preserve"> под подп</w:t>
      </w:r>
      <w:r w:rsidR="006B6338" w:rsidRPr="006B6338">
        <w:rPr>
          <w:rFonts w:ascii="Times New Roman" w:hAnsi="Times New Roman" w:cs="Times New Roman"/>
          <w:sz w:val="28"/>
          <w:szCs w:val="28"/>
        </w:rPr>
        <w:t>ись с изменениями в срок до «11</w:t>
      </w:r>
      <w:r w:rsidR="00155546" w:rsidRPr="006B6338">
        <w:rPr>
          <w:rFonts w:ascii="Times New Roman" w:hAnsi="Times New Roman" w:cs="Times New Roman"/>
          <w:sz w:val="28"/>
          <w:szCs w:val="28"/>
        </w:rPr>
        <w:t>»</w:t>
      </w:r>
      <w:r w:rsidR="006B6338" w:rsidRPr="006B6338">
        <w:rPr>
          <w:rFonts w:ascii="Times New Roman" w:hAnsi="Times New Roman" w:cs="Times New Roman"/>
          <w:sz w:val="28"/>
          <w:szCs w:val="28"/>
        </w:rPr>
        <w:t xml:space="preserve"> июля 2023 </w:t>
      </w:r>
      <w:r w:rsidR="00155546" w:rsidRPr="006B6338">
        <w:rPr>
          <w:rFonts w:ascii="Times New Roman" w:hAnsi="Times New Roman" w:cs="Times New Roman"/>
          <w:sz w:val="28"/>
          <w:szCs w:val="28"/>
        </w:rPr>
        <w:t>г.</w:t>
      </w:r>
    </w:p>
    <w:p w:rsidR="00155546" w:rsidRPr="006B6338" w:rsidRDefault="006B6338" w:rsidP="006B6338">
      <w:pPr>
        <w:pStyle w:val="ConsNormal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 xml:space="preserve">Заместителю руководителя администрации Маер В.Г. </w:t>
      </w:r>
      <w:r w:rsidR="00155546" w:rsidRPr="006B6338">
        <w:rPr>
          <w:rFonts w:ascii="Times New Roman" w:hAnsi="Times New Roman" w:cs="Times New Roman"/>
          <w:sz w:val="28"/>
          <w:szCs w:val="28"/>
        </w:rPr>
        <w:t xml:space="preserve"> обеспечить подписание дополнительных соглашений к трудовым договорам в срок</w:t>
      </w:r>
      <w:r w:rsidRPr="006B6338">
        <w:rPr>
          <w:rFonts w:ascii="Times New Roman" w:hAnsi="Times New Roman" w:cs="Times New Roman"/>
          <w:sz w:val="28"/>
          <w:szCs w:val="28"/>
        </w:rPr>
        <w:t xml:space="preserve"> </w:t>
      </w:r>
      <w:r w:rsidR="00155546" w:rsidRPr="006B6338">
        <w:rPr>
          <w:rFonts w:ascii="Times New Roman" w:hAnsi="Times New Roman" w:cs="Times New Roman"/>
          <w:sz w:val="28"/>
          <w:szCs w:val="28"/>
        </w:rPr>
        <w:t xml:space="preserve">до  </w:t>
      </w:r>
      <w:r w:rsidRPr="006B6338">
        <w:rPr>
          <w:rFonts w:ascii="Times New Roman" w:hAnsi="Times New Roman" w:cs="Times New Roman"/>
          <w:sz w:val="28"/>
          <w:szCs w:val="28"/>
        </w:rPr>
        <w:t>«11» июля 2023 г.</w:t>
      </w:r>
    </w:p>
    <w:p w:rsidR="00155546" w:rsidRPr="006B6338" w:rsidRDefault="00155546" w:rsidP="006B633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155546" w:rsidRPr="006B6338" w:rsidRDefault="00155546" w:rsidP="0015554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B6338" w:rsidRPr="006B6338" w:rsidRDefault="006B6338" w:rsidP="006B6338">
      <w:pPr>
        <w:rPr>
          <w:sz w:val="28"/>
          <w:szCs w:val="28"/>
        </w:rPr>
      </w:pPr>
      <w:r w:rsidRPr="006B6338">
        <w:rPr>
          <w:sz w:val="28"/>
          <w:szCs w:val="28"/>
        </w:rPr>
        <w:t>Глава сельского поселения «Черемховское»                                     В.С. Ковнер</w:t>
      </w:r>
    </w:p>
    <w:p w:rsidR="006B6338" w:rsidRPr="006B6338" w:rsidRDefault="006B6338" w:rsidP="0015554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55546" w:rsidRPr="006B6338" w:rsidRDefault="00155546" w:rsidP="0015554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с П</w:t>
      </w:r>
      <w:r w:rsidR="006B6338" w:rsidRPr="006B6338">
        <w:rPr>
          <w:rFonts w:ascii="Times New Roman" w:hAnsi="Times New Roman" w:cs="Times New Roman"/>
          <w:sz w:val="28"/>
          <w:szCs w:val="28"/>
        </w:rPr>
        <w:t>остановлением</w:t>
      </w:r>
      <w:r w:rsidRPr="006B6338"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155546" w:rsidRPr="009172E7" w:rsidRDefault="00155546" w:rsidP="0015554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55546" w:rsidRPr="009172E7" w:rsidRDefault="00155546" w:rsidP="0015554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B6338" w:rsidRDefault="00155546" w:rsidP="0015554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 w:rsidR="006B6338"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155546" w:rsidRPr="009172E7" w:rsidRDefault="006B6338" w:rsidP="0015554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155546"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155546" w:rsidRPr="009172E7" w:rsidRDefault="00155546" w:rsidP="0015554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B6338" w:rsidRDefault="00155546" w:rsidP="0015554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</w:t>
      </w:r>
      <w:r w:rsidRPr="009172E7">
        <w:rPr>
          <w:rFonts w:ascii="Times New Roman" w:hAnsi="Times New Roman" w:cs="Times New Roman"/>
          <w:sz w:val="24"/>
          <w:szCs w:val="24"/>
        </w:rPr>
        <w:t>____ г.</w:t>
      </w:r>
      <w:r w:rsidR="006B6338">
        <w:rPr>
          <w:rFonts w:ascii="Times New Roman" w:hAnsi="Times New Roman" w:cs="Times New Roman"/>
          <w:sz w:val="24"/>
          <w:szCs w:val="24"/>
        </w:rPr>
        <w:t xml:space="preserve"> </w:t>
      </w:r>
      <w:r w:rsidRPr="009172E7">
        <w:rPr>
          <w:rFonts w:ascii="Times New Roman" w:hAnsi="Times New Roman" w:cs="Times New Roman"/>
          <w:sz w:val="24"/>
          <w:szCs w:val="24"/>
        </w:rPr>
        <w:t xml:space="preserve">____________________/____________________ </w:t>
      </w:r>
    </w:p>
    <w:p w:rsidR="007406AD" w:rsidRDefault="006B6338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155546" w:rsidRPr="009172E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7406AD" w:rsidRDefault="007406AD" w:rsidP="006B6338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406AD" w:rsidSect="003D7F4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04" w:rsidRDefault="003D3B04" w:rsidP="00987AF8">
      <w:r>
        <w:separator/>
      </w:r>
    </w:p>
  </w:endnote>
  <w:endnote w:type="continuationSeparator" w:id="1">
    <w:p w:rsidR="003D3B04" w:rsidRDefault="003D3B04" w:rsidP="0098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04" w:rsidRDefault="003D3B04" w:rsidP="00987AF8">
      <w:r>
        <w:separator/>
      </w:r>
    </w:p>
  </w:footnote>
  <w:footnote w:type="continuationSeparator" w:id="1">
    <w:p w:rsidR="003D3B04" w:rsidRDefault="003D3B04" w:rsidP="0098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DD" w:rsidRDefault="009D71DD">
    <w:pPr>
      <w:pStyle w:val="a6"/>
      <w:jc w:val="center"/>
    </w:pPr>
  </w:p>
  <w:p w:rsidR="009D71DD" w:rsidRDefault="009D71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1456DC0"/>
    <w:multiLevelType w:val="hybridMultilevel"/>
    <w:tmpl w:val="82EE7252"/>
    <w:lvl w:ilvl="0" w:tplc="1C3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726A13"/>
    <w:multiLevelType w:val="hybridMultilevel"/>
    <w:tmpl w:val="FBF6B506"/>
    <w:lvl w:ilvl="0" w:tplc="6FF6A2B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91E445C"/>
    <w:multiLevelType w:val="hybridMultilevel"/>
    <w:tmpl w:val="642074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92F28"/>
    <w:multiLevelType w:val="hybridMultilevel"/>
    <w:tmpl w:val="1A6851AA"/>
    <w:lvl w:ilvl="0" w:tplc="3564A0C0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4D17EA"/>
    <w:multiLevelType w:val="hybridMultilevel"/>
    <w:tmpl w:val="CB843CFE"/>
    <w:lvl w:ilvl="0" w:tplc="756C211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B50877"/>
    <w:multiLevelType w:val="hybridMultilevel"/>
    <w:tmpl w:val="1A6851AA"/>
    <w:lvl w:ilvl="0" w:tplc="3564A0C0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AD12F4"/>
    <w:multiLevelType w:val="hybridMultilevel"/>
    <w:tmpl w:val="C78A80CE"/>
    <w:lvl w:ilvl="0" w:tplc="CC66E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4F10D9"/>
    <w:multiLevelType w:val="hybridMultilevel"/>
    <w:tmpl w:val="B03EA802"/>
    <w:lvl w:ilvl="0" w:tplc="0644BB90">
      <w:start w:val="1"/>
      <w:numFmt w:val="decimal"/>
      <w:lvlText w:val="%1)"/>
      <w:lvlJc w:val="left"/>
      <w:pPr>
        <w:ind w:left="1464" w:hanging="92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9C16BC"/>
    <w:multiLevelType w:val="hybridMultilevel"/>
    <w:tmpl w:val="982A03D4"/>
    <w:lvl w:ilvl="0" w:tplc="59660DBE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5A47E9"/>
    <w:multiLevelType w:val="hybridMultilevel"/>
    <w:tmpl w:val="D67A7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D26833"/>
    <w:multiLevelType w:val="hybridMultilevel"/>
    <w:tmpl w:val="76CE239A"/>
    <w:lvl w:ilvl="0" w:tplc="0158D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FE7371"/>
    <w:multiLevelType w:val="hybridMultilevel"/>
    <w:tmpl w:val="45DC544A"/>
    <w:lvl w:ilvl="0" w:tplc="F920CC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FA5BAA"/>
    <w:multiLevelType w:val="hybridMultilevel"/>
    <w:tmpl w:val="822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D47EB"/>
    <w:multiLevelType w:val="hybridMultilevel"/>
    <w:tmpl w:val="08E24808"/>
    <w:lvl w:ilvl="0" w:tplc="4DDE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12741"/>
    <w:multiLevelType w:val="hybridMultilevel"/>
    <w:tmpl w:val="E94C9352"/>
    <w:lvl w:ilvl="0" w:tplc="46244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3D1EDC"/>
    <w:multiLevelType w:val="hybridMultilevel"/>
    <w:tmpl w:val="A0E8744C"/>
    <w:lvl w:ilvl="0" w:tplc="06960472">
      <w:start w:val="1"/>
      <w:numFmt w:val="decimal"/>
      <w:lvlText w:val="%1."/>
      <w:lvlJc w:val="left"/>
      <w:pPr>
        <w:ind w:left="151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7578A"/>
    <w:multiLevelType w:val="hybridMultilevel"/>
    <w:tmpl w:val="1A6851AA"/>
    <w:lvl w:ilvl="0" w:tplc="3564A0C0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697373"/>
    <w:multiLevelType w:val="hybridMultilevel"/>
    <w:tmpl w:val="C52468A4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2316"/>
    <w:multiLevelType w:val="hybridMultilevel"/>
    <w:tmpl w:val="D26E87C8"/>
    <w:lvl w:ilvl="0" w:tplc="A7DC173A">
      <w:start w:val="1"/>
      <w:numFmt w:val="decimal"/>
      <w:lvlText w:val="%1.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984235"/>
    <w:multiLevelType w:val="hybridMultilevel"/>
    <w:tmpl w:val="BCA0B76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3E0FB6"/>
    <w:multiLevelType w:val="hybridMultilevel"/>
    <w:tmpl w:val="C78A80CE"/>
    <w:lvl w:ilvl="0" w:tplc="CC66E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19"/>
  </w:num>
  <w:num w:numId="13">
    <w:abstractNumId w:val="18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4"/>
  </w:num>
  <w:num w:numId="19">
    <w:abstractNumId w:val="20"/>
  </w:num>
  <w:num w:numId="20">
    <w:abstractNumId w:val="17"/>
  </w:num>
  <w:num w:numId="21">
    <w:abstractNumId w:val="15"/>
  </w:num>
  <w:num w:numId="22">
    <w:abstractNumId w:val="16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3A0"/>
    <w:rsid w:val="00011767"/>
    <w:rsid w:val="00012B2F"/>
    <w:rsid w:val="00023801"/>
    <w:rsid w:val="00027B60"/>
    <w:rsid w:val="00035A02"/>
    <w:rsid w:val="0003719E"/>
    <w:rsid w:val="0004601F"/>
    <w:rsid w:val="00052299"/>
    <w:rsid w:val="00052997"/>
    <w:rsid w:val="00064C0A"/>
    <w:rsid w:val="00064CBB"/>
    <w:rsid w:val="0006693F"/>
    <w:rsid w:val="0006701E"/>
    <w:rsid w:val="00071105"/>
    <w:rsid w:val="0007272A"/>
    <w:rsid w:val="00072AD3"/>
    <w:rsid w:val="000831B4"/>
    <w:rsid w:val="00083557"/>
    <w:rsid w:val="00083917"/>
    <w:rsid w:val="00083ECB"/>
    <w:rsid w:val="000860BF"/>
    <w:rsid w:val="0009010E"/>
    <w:rsid w:val="0009259F"/>
    <w:rsid w:val="000A0AD9"/>
    <w:rsid w:val="000A27F1"/>
    <w:rsid w:val="000A693F"/>
    <w:rsid w:val="000B2BCB"/>
    <w:rsid w:val="000B2F83"/>
    <w:rsid w:val="000B5642"/>
    <w:rsid w:val="000B5851"/>
    <w:rsid w:val="000C26F8"/>
    <w:rsid w:val="000C4A2B"/>
    <w:rsid w:val="000C519B"/>
    <w:rsid w:val="000D048D"/>
    <w:rsid w:val="000D5B70"/>
    <w:rsid w:val="000D747E"/>
    <w:rsid w:val="000E3842"/>
    <w:rsid w:val="000F47D4"/>
    <w:rsid w:val="0010177A"/>
    <w:rsid w:val="0010221E"/>
    <w:rsid w:val="0010316D"/>
    <w:rsid w:val="00106ECF"/>
    <w:rsid w:val="001106ED"/>
    <w:rsid w:val="00111272"/>
    <w:rsid w:val="00117254"/>
    <w:rsid w:val="001225F7"/>
    <w:rsid w:val="00124307"/>
    <w:rsid w:val="00124B97"/>
    <w:rsid w:val="00124D70"/>
    <w:rsid w:val="001265F8"/>
    <w:rsid w:val="0012760D"/>
    <w:rsid w:val="00135566"/>
    <w:rsid w:val="001371EC"/>
    <w:rsid w:val="0014130D"/>
    <w:rsid w:val="00141653"/>
    <w:rsid w:val="00155546"/>
    <w:rsid w:val="00164EAC"/>
    <w:rsid w:val="00173AC8"/>
    <w:rsid w:val="0018188D"/>
    <w:rsid w:val="00186522"/>
    <w:rsid w:val="001960D7"/>
    <w:rsid w:val="00197753"/>
    <w:rsid w:val="001B65D3"/>
    <w:rsid w:val="001B6DA9"/>
    <w:rsid w:val="001B6DF9"/>
    <w:rsid w:val="001B7DB8"/>
    <w:rsid w:val="001D572D"/>
    <w:rsid w:val="001E2143"/>
    <w:rsid w:val="001E58C1"/>
    <w:rsid w:val="001E6C53"/>
    <w:rsid w:val="001F09A0"/>
    <w:rsid w:val="001F0A50"/>
    <w:rsid w:val="001F1085"/>
    <w:rsid w:val="001F35D9"/>
    <w:rsid w:val="002026C9"/>
    <w:rsid w:val="00206CF1"/>
    <w:rsid w:val="00212899"/>
    <w:rsid w:val="0022154E"/>
    <w:rsid w:val="002215C7"/>
    <w:rsid w:val="0022437D"/>
    <w:rsid w:val="002244A2"/>
    <w:rsid w:val="00224A5B"/>
    <w:rsid w:val="00225305"/>
    <w:rsid w:val="00226AE9"/>
    <w:rsid w:val="002316BA"/>
    <w:rsid w:val="00247B85"/>
    <w:rsid w:val="0025161A"/>
    <w:rsid w:val="00256888"/>
    <w:rsid w:val="00261E45"/>
    <w:rsid w:val="00262E77"/>
    <w:rsid w:val="002632A4"/>
    <w:rsid w:val="002669D3"/>
    <w:rsid w:val="00267055"/>
    <w:rsid w:val="002701F9"/>
    <w:rsid w:val="002845A8"/>
    <w:rsid w:val="00284A1D"/>
    <w:rsid w:val="00293D67"/>
    <w:rsid w:val="002A23C5"/>
    <w:rsid w:val="002A474B"/>
    <w:rsid w:val="002A713A"/>
    <w:rsid w:val="002A783C"/>
    <w:rsid w:val="002A7FC3"/>
    <w:rsid w:val="002B0E19"/>
    <w:rsid w:val="002B3BD2"/>
    <w:rsid w:val="002B67A3"/>
    <w:rsid w:val="002D1967"/>
    <w:rsid w:val="002D4819"/>
    <w:rsid w:val="002D4C0A"/>
    <w:rsid w:val="002D5BA0"/>
    <w:rsid w:val="002D5D50"/>
    <w:rsid w:val="002D5F85"/>
    <w:rsid w:val="002E5532"/>
    <w:rsid w:val="002E7BCF"/>
    <w:rsid w:val="002F64BA"/>
    <w:rsid w:val="003002B3"/>
    <w:rsid w:val="00302F0D"/>
    <w:rsid w:val="00302F4D"/>
    <w:rsid w:val="003031DB"/>
    <w:rsid w:val="00307CFE"/>
    <w:rsid w:val="003113BE"/>
    <w:rsid w:val="0031359C"/>
    <w:rsid w:val="00324D3C"/>
    <w:rsid w:val="003258E4"/>
    <w:rsid w:val="003349FE"/>
    <w:rsid w:val="00334DF7"/>
    <w:rsid w:val="00345638"/>
    <w:rsid w:val="00345A8B"/>
    <w:rsid w:val="00353273"/>
    <w:rsid w:val="0036070C"/>
    <w:rsid w:val="003618C0"/>
    <w:rsid w:val="00362B24"/>
    <w:rsid w:val="003630BE"/>
    <w:rsid w:val="0036403D"/>
    <w:rsid w:val="00365971"/>
    <w:rsid w:val="003709F3"/>
    <w:rsid w:val="00376C21"/>
    <w:rsid w:val="00377015"/>
    <w:rsid w:val="0037770C"/>
    <w:rsid w:val="00377A5F"/>
    <w:rsid w:val="00381CCC"/>
    <w:rsid w:val="00385C73"/>
    <w:rsid w:val="00386658"/>
    <w:rsid w:val="0039244A"/>
    <w:rsid w:val="003961C2"/>
    <w:rsid w:val="003A060D"/>
    <w:rsid w:val="003A24A6"/>
    <w:rsid w:val="003A667E"/>
    <w:rsid w:val="003A76BC"/>
    <w:rsid w:val="003A7F52"/>
    <w:rsid w:val="003B1E75"/>
    <w:rsid w:val="003B3422"/>
    <w:rsid w:val="003B3663"/>
    <w:rsid w:val="003B596E"/>
    <w:rsid w:val="003B5E0C"/>
    <w:rsid w:val="003C70EF"/>
    <w:rsid w:val="003D0594"/>
    <w:rsid w:val="003D28FF"/>
    <w:rsid w:val="003D3804"/>
    <w:rsid w:val="003D3B04"/>
    <w:rsid w:val="003D4D09"/>
    <w:rsid w:val="003D7F49"/>
    <w:rsid w:val="003E06FD"/>
    <w:rsid w:val="003E5097"/>
    <w:rsid w:val="003F1057"/>
    <w:rsid w:val="003F6638"/>
    <w:rsid w:val="003F6DA3"/>
    <w:rsid w:val="00403B60"/>
    <w:rsid w:val="004057AE"/>
    <w:rsid w:val="0040740B"/>
    <w:rsid w:val="00411070"/>
    <w:rsid w:val="00412114"/>
    <w:rsid w:val="00414794"/>
    <w:rsid w:val="00415338"/>
    <w:rsid w:val="00416DA0"/>
    <w:rsid w:val="00422823"/>
    <w:rsid w:val="004414FE"/>
    <w:rsid w:val="004467BC"/>
    <w:rsid w:val="0045337B"/>
    <w:rsid w:val="004632C9"/>
    <w:rsid w:val="00465A46"/>
    <w:rsid w:val="00475170"/>
    <w:rsid w:val="00477D6B"/>
    <w:rsid w:val="00485DF6"/>
    <w:rsid w:val="004878DF"/>
    <w:rsid w:val="00491BEE"/>
    <w:rsid w:val="00493B91"/>
    <w:rsid w:val="0049498E"/>
    <w:rsid w:val="00494A27"/>
    <w:rsid w:val="00496717"/>
    <w:rsid w:val="00496DB7"/>
    <w:rsid w:val="004972C2"/>
    <w:rsid w:val="004A759B"/>
    <w:rsid w:val="004B47B8"/>
    <w:rsid w:val="004C3E15"/>
    <w:rsid w:val="004C42E8"/>
    <w:rsid w:val="004C4FE4"/>
    <w:rsid w:val="004C5CB3"/>
    <w:rsid w:val="004C62B5"/>
    <w:rsid w:val="004C641F"/>
    <w:rsid w:val="004C711A"/>
    <w:rsid w:val="004D324B"/>
    <w:rsid w:val="004D7081"/>
    <w:rsid w:val="004E04F0"/>
    <w:rsid w:val="004E0EE4"/>
    <w:rsid w:val="004E3C8B"/>
    <w:rsid w:val="004E7B92"/>
    <w:rsid w:val="004F02E9"/>
    <w:rsid w:val="0050338E"/>
    <w:rsid w:val="00505A4B"/>
    <w:rsid w:val="00507EFD"/>
    <w:rsid w:val="00514388"/>
    <w:rsid w:val="00514E28"/>
    <w:rsid w:val="00516DB4"/>
    <w:rsid w:val="00524E6C"/>
    <w:rsid w:val="0052521A"/>
    <w:rsid w:val="00531607"/>
    <w:rsid w:val="00531D92"/>
    <w:rsid w:val="00531E00"/>
    <w:rsid w:val="00533E9F"/>
    <w:rsid w:val="005372F4"/>
    <w:rsid w:val="0054298E"/>
    <w:rsid w:val="00542A5C"/>
    <w:rsid w:val="00543AD9"/>
    <w:rsid w:val="005506EF"/>
    <w:rsid w:val="00554744"/>
    <w:rsid w:val="00560CEE"/>
    <w:rsid w:val="00564815"/>
    <w:rsid w:val="00565338"/>
    <w:rsid w:val="00572F59"/>
    <w:rsid w:val="00573876"/>
    <w:rsid w:val="00574D01"/>
    <w:rsid w:val="00575E1B"/>
    <w:rsid w:val="005812FF"/>
    <w:rsid w:val="005817E0"/>
    <w:rsid w:val="00583F65"/>
    <w:rsid w:val="00593306"/>
    <w:rsid w:val="00595D4D"/>
    <w:rsid w:val="00597EE9"/>
    <w:rsid w:val="005A02B3"/>
    <w:rsid w:val="005A22C7"/>
    <w:rsid w:val="005A3A53"/>
    <w:rsid w:val="005A5068"/>
    <w:rsid w:val="005A5398"/>
    <w:rsid w:val="005B0C0E"/>
    <w:rsid w:val="005B1018"/>
    <w:rsid w:val="005B11F9"/>
    <w:rsid w:val="005C04D1"/>
    <w:rsid w:val="005C08B8"/>
    <w:rsid w:val="005C08CC"/>
    <w:rsid w:val="005C2349"/>
    <w:rsid w:val="005C246F"/>
    <w:rsid w:val="005C332F"/>
    <w:rsid w:val="005C414B"/>
    <w:rsid w:val="005C4954"/>
    <w:rsid w:val="005D4A46"/>
    <w:rsid w:val="005D5DF9"/>
    <w:rsid w:val="005E0A04"/>
    <w:rsid w:val="005E5623"/>
    <w:rsid w:val="005F0A24"/>
    <w:rsid w:val="005F138B"/>
    <w:rsid w:val="005F3506"/>
    <w:rsid w:val="005F3963"/>
    <w:rsid w:val="006009D8"/>
    <w:rsid w:val="00611B5A"/>
    <w:rsid w:val="0061327F"/>
    <w:rsid w:val="0062158F"/>
    <w:rsid w:val="0062370E"/>
    <w:rsid w:val="006246B0"/>
    <w:rsid w:val="00626355"/>
    <w:rsid w:val="006263A4"/>
    <w:rsid w:val="00627167"/>
    <w:rsid w:val="00627339"/>
    <w:rsid w:val="00631A35"/>
    <w:rsid w:val="006336F3"/>
    <w:rsid w:val="00634289"/>
    <w:rsid w:val="006342AF"/>
    <w:rsid w:val="0063482C"/>
    <w:rsid w:val="006408BE"/>
    <w:rsid w:val="00641D96"/>
    <w:rsid w:val="0064351F"/>
    <w:rsid w:val="0064391B"/>
    <w:rsid w:val="0064490F"/>
    <w:rsid w:val="00647736"/>
    <w:rsid w:val="00650D36"/>
    <w:rsid w:val="0065292A"/>
    <w:rsid w:val="00652A3F"/>
    <w:rsid w:val="006540C2"/>
    <w:rsid w:val="006568BF"/>
    <w:rsid w:val="00657400"/>
    <w:rsid w:val="006606B2"/>
    <w:rsid w:val="006616FF"/>
    <w:rsid w:val="00662B92"/>
    <w:rsid w:val="006635AF"/>
    <w:rsid w:val="00664DD9"/>
    <w:rsid w:val="006663CB"/>
    <w:rsid w:val="00670450"/>
    <w:rsid w:val="00675906"/>
    <w:rsid w:val="006819AA"/>
    <w:rsid w:val="00681D13"/>
    <w:rsid w:val="006867F3"/>
    <w:rsid w:val="00692615"/>
    <w:rsid w:val="006967F7"/>
    <w:rsid w:val="006A1499"/>
    <w:rsid w:val="006A4372"/>
    <w:rsid w:val="006B44B9"/>
    <w:rsid w:val="006B62B8"/>
    <w:rsid w:val="006B6338"/>
    <w:rsid w:val="006C57D3"/>
    <w:rsid w:val="006D231B"/>
    <w:rsid w:val="006D2356"/>
    <w:rsid w:val="006D5250"/>
    <w:rsid w:val="006D64A5"/>
    <w:rsid w:val="006E1A87"/>
    <w:rsid w:val="006E2D18"/>
    <w:rsid w:val="006E55C5"/>
    <w:rsid w:val="006E67AE"/>
    <w:rsid w:val="006E7A96"/>
    <w:rsid w:val="006F61CB"/>
    <w:rsid w:val="00700387"/>
    <w:rsid w:val="0070096D"/>
    <w:rsid w:val="00700F56"/>
    <w:rsid w:val="00705BBD"/>
    <w:rsid w:val="00707C29"/>
    <w:rsid w:val="00715C85"/>
    <w:rsid w:val="00716D57"/>
    <w:rsid w:val="00723037"/>
    <w:rsid w:val="00723165"/>
    <w:rsid w:val="007316AE"/>
    <w:rsid w:val="007322DF"/>
    <w:rsid w:val="00733D8A"/>
    <w:rsid w:val="007406AD"/>
    <w:rsid w:val="0074143C"/>
    <w:rsid w:val="00743B5B"/>
    <w:rsid w:val="00746B9D"/>
    <w:rsid w:val="00754EAB"/>
    <w:rsid w:val="0075759A"/>
    <w:rsid w:val="00765119"/>
    <w:rsid w:val="0077009E"/>
    <w:rsid w:val="007716F2"/>
    <w:rsid w:val="00773453"/>
    <w:rsid w:val="00774BAB"/>
    <w:rsid w:val="00776908"/>
    <w:rsid w:val="00782FA3"/>
    <w:rsid w:val="0078324F"/>
    <w:rsid w:val="007865C2"/>
    <w:rsid w:val="0078746F"/>
    <w:rsid w:val="007910B9"/>
    <w:rsid w:val="00792376"/>
    <w:rsid w:val="007A286C"/>
    <w:rsid w:val="007A28B0"/>
    <w:rsid w:val="007A2DDE"/>
    <w:rsid w:val="007A5FDC"/>
    <w:rsid w:val="007B0084"/>
    <w:rsid w:val="007B4095"/>
    <w:rsid w:val="007B53A0"/>
    <w:rsid w:val="007B5E60"/>
    <w:rsid w:val="007B7CCD"/>
    <w:rsid w:val="007C5A9F"/>
    <w:rsid w:val="007C7F63"/>
    <w:rsid w:val="007D0D54"/>
    <w:rsid w:val="007E0BD4"/>
    <w:rsid w:val="007E0ED6"/>
    <w:rsid w:val="007E13A0"/>
    <w:rsid w:val="007F14BC"/>
    <w:rsid w:val="007F26A6"/>
    <w:rsid w:val="008005F4"/>
    <w:rsid w:val="00802541"/>
    <w:rsid w:val="00805715"/>
    <w:rsid w:val="00813025"/>
    <w:rsid w:val="00817481"/>
    <w:rsid w:val="00823194"/>
    <w:rsid w:val="008242C9"/>
    <w:rsid w:val="00825A32"/>
    <w:rsid w:val="0082759C"/>
    <w:rsid w:val="008543FB"/>
    <w:rsid w:val="0086064A"/>
    <w:rsid w:val="00863E6E"/>
    <w:rsid w:val="00864E1D"/>
    <w:rsid w:val="00866613"/>
    <w:rsid w:val="008673BC"/>
    <w:rsid w:val="00870505"/>
    <w:rsid w:val="00871DCE"/>
    <w:rsid w:val="00875DC4"/>
    <w:rsid w:val="0087649D"/>
    <w:rsid w:val="008806CE"/>
    <w:rsid w:val="00881663"/>
    <w:rsid w:val="00882EC1"/>
    <w:rsid w:val="008843D6"/>
    <w:rsid w:val="0089098F"/>
    <w:rsid w:val="008936E6"/>
    <w:rsid w:val="00893966"/>
    <w:rsid w:val="00894646"/>
    <w:rsid w:val="00895800"/>
    <w:rsid w:val="00897A51"/>
    <w:rsid w:val="008A0EE7"/>
    <w:rsid w:val="008A3E91"/>
    <w:rsid w:val="008A4D3A"/>
    <w:rsid w:val="008A50C4"/>
    <w:rsid w:val="008C510A"/>
    <w:rsid w:val="008C7A08"/>
    <w:rsid w:val="008D0E5D"/>
    <w:rsid w:val="008D2703"/>
    <w:rsid w:val="008D723C"/>
    <w:rsid w:val="008E1FB4"/>
    <w:rsid w:val="008E1FFA"/>
    <w:rsid w:val="008E228B"/>
    <w:rsid w:val="008E3342"/>
    <w:rsid w:val="008E38E9"/>
    <w:rsid w:val="008E3B63"/>
    <w:rsid w:val="008E58DC"/>
    <w:rsid w:val="008F7C43"/>
    <w:rsid w:val="00904D72"/>
    <w:rsid w:val="00905EF3"/>
    <w:rsid w:val="00913816"/>
    <w:rsid w:val="00916575"/>
    <w:rsid w:val="009249A4"/>
    <w:rsid w:val="0092754C"/>
    <w:rsid w:val="00943C73"/>
    <w:rsid w:val="00945AFB"/>
    <w:rsid w:val="00952C0B"/>
    <w:rsid w:val="00953CAA"/>
    <w:rsid w:val="009542BF"/>
    <w:rsid w:val="00954493"/>
    <w:rsid w:val="0096115B"/>
    <w:rsid w:val="00966003"/>
    <w:rsid w:val="00966C18"/>
    <w:rsid w:val="00967E01"/>
    <w:rsid w:val="0097084D"/>
    <w:rsid w:val="009761D1"/>
    <w:rsid w:val="009773CC"/>
    <w:rsid w:val="00980121"/>
    <w:rsid w:val="00982460"/>
    <w:rsid w:val="0098321C"/>
    <w:rsid w:val="00987AF8"/>
    <w:rsid w:val="009A03DC"/>
    <w:rsid w:val="009A5E99"/>
    <w:rsid w:val="009A69A9"/>
    <w:rsid w:val="009A6CCC"/>
    <w:rsid w:val="009A7BD4"/>
    <w:rsid w:val="009B2E19"/>
    <w:rsid w:val="009C10AD"/>
    <w:rsid w:val="009C1323"/>
    <w:rsid w:val="009C4DC3"/>
    <w:rsid w:val="009C51BC"/>
    <w:rsid w:val="009D71DD"/>
    <w:rsid w:val="009E13A2"/>
    <w:rsid w:val="009E1410"/>
    <w:rsid w:val="009E1ED1"/>
    <w:rsid w:val="009E2335"/>
    <w:rsid w:val="009E331B"/>
    <w:rsid w:val="009E7153"/>
    <w:rsid w:val="009F1AE9"/>
    <w:rsid w:val="00A0187B"/>
    <w:rsid w:val="00A01A5F"/>
    <w:rsid w:val="00A15180"/>
    <w:rsid w:val="00A201D5"/>
    <w:rsid w:val="00A3230E"/>
    <w:rsid w:val="00A32902"/>
    <w:rsid w:val="00A33855"/>
    <w:rsid w:val="00A33F18"/>
    <w:rsid w:val="00A34246"/>
    <w:rsid w:val="00A34C7C"/>
    <w:rsid w:val="00A37F96"/>
    <w:rsid w:val="00A44F0F"/>
    <w:rsid w:val="00A462C7"/>
    <w:rsid w:val="00A50060"/>
    <w:rsid w:val="00A51E0B"/>
    <w:rsid w:val="00A547DE"/>
    <w:rsid w:val="00A577A7"/>
    <w:rsid w:val="00A57F4E"/>
    <w:rsid w:val="00A656D0"/>
    <w:rsid w:val="00A67D3A"/>
    <w:rsid w:val="00A7640E"/>
    <w:rsid w:val="00A77333"/>
    <w:rsid w:val="00A8102B"/>
    <w:rsid w:val="00A81B63"/>
    <w:rsid w:val="00A83D50"/>
    <w:rsid w:val="00A873D2"/>
    <w:rsid w:val="00A92589"/>
    <w:rsid w:val="00A94F4F"/>
    <w:rsid w:val="00AA48C0"/>
    <w:rsid w:val="00AA7CF8"/>
    <w:rsid w:val="00AB1D06"/>
    <w:rsid w:val="00AB221C"/>
    <w:rsid w:val="00AB237F"/>
    <w:rsid w:val="00AB4F5C"/>
    <w:rsid w:val="00AD0653"/>
    <w:rsid w:val="00AD4EB7"/>
    <w:rsid w:val="00AE2260"/>
    <w:rsid w:val="00AE2C0F"/>
    <w:rsid w:val="00AE32A9"/>
    <w:rsid w:val="00AE6540"/>
    <w:rsid w:val="00AF13BA"/>
    <w:rsid w:val="00AF237D"/>
    <w:rsid w:val="00AF6661"/>
    <w:rsid w:val="00B014BC"/>
    <w:rsid w:val="00B10A78"/>
    <w:rsid w:val="00B10BAC"/>
    <w:rsid w:val="00B126E0"/>
    <w:rsid w:val="00B13310"/>
    <w:rsid w:val="00B13E5B"/>
    <w:rsid w:val="00B16FAD"/>
    <w:rsid w:val="00B17259"/>
    <w:rsid w:val="00B21DF0"/>
    <w:rsid w:val="00B2280F"/>
    <w:rsid w:val="00B252D1"/>
    <w:rsid w:val="00B3079D"/>
    <w:rsid w:val="00B320BD"/>
    <w:rsid w:val="00B33119"/>
    <w:rsid w:val="00B3415A"/>
    <w:rsid w:val="00B36380"/>
    <w:rsid w:val="00B3696A"/>
    <w:rsid w:val="00B41E3F"/>
    <w:rsid w:val="00B45845"/>
    <w:rsid w:val="00B459D1"/>
    <w:rsid w:val="00B52235"/>
    <w:rsid w:val="00B549B1"/>
    <w:rsid w:val="00B56E53"/>
    <w:rsid w:val="00B6010F"/>
    <w:rsid w:val="00B60FFC"/>
    <w:rsid w:val="00B64F18"/>
    <w:rsid w:val="00B71167"/>
    <w:rsid w:val="00B719E9"/>
    <w:rsid w:val="00B730C3"/>
    <w:rsid w:val="00B827EF"/>
    <w:rsid w:val="00B831A9"/>
    <w:rsid w:val="00B907A1"/>
    <w:rsid w:val="00B911B5"/>
    <w:rsid w:val="00B9508D"/>
    <w:rsid w:val="00B963E9"/>
    <w:rsid w:val="00BA0C34"/>
    <w:rsid w:val="00BA0CC5"/>
    <w:rsid w:val="00BA1BBB"/>
    <w:rsid w:val="00BA6C00"/>
    <w:rsid w:val="00BB074B"/>
    <w:rsid w:val="00BB36E7"/>
    <w:rsid w:val="00BB65F1"/>
    <w:rsid w:val="00BC12D2"/>
    <w:rsid w:val="00BC2268"/>
    <w:rsid w:val="00BC2EEE"/>
    <w:rsid w:val="00BC44A3"/>
    <w:rsid w:val="00BC6D35"/>
    <w:rsid w:val="00BD1D87"/>
    <w:rsid w:val="00BE3139"/>
    <w:rsid w:val="00BE572B"/>
    <w:rsid w:val="00BE6377"/>
    <w:rsid w:val="00BF1C19"/>
    <w:rsid w:val="00BF3285"/>
    <w:rsid w:val="00BF39E6"/>
    <w:rsid w:val="00BF639C"/>
    <w:rsid w:val="00BF693D"/>
    <w:rsid w:val="00BF71DB"/>
    <w:rsid w:val="00BF7D78"/>
    <w:rsid w:val="00C00358"/>
    <w:rsid w:val="00C039D6"/>
    <w:rsid w:val="00C05068"/>
    <w:rsid w:val="00C06453"/>
    <w:rsid w:val="00C06657"/>
    <w:rsid w:val="00C16743"/>
    <w:rsid w:val="00C200D2"/>
    <w:rsid w:val="00C2156A"/>
    <w:rsid w:val="00C26897"/>
    <w:rsid w:val="00C34125"/>
    <w:rsid w:val="00C47E05"/>
    <w:rsid w:val="00C556F5"/>
    <w:rsid w:val="00C60994"/>
    <w:rsid w:val="00C60FA2"/>
    <w:rsid w:val="00C73016"/>
    <w:rsid w:val="00C74232"/>
    <w:rsid w:val="00C7542A"/>
    <w:rsid w:val="00C760B3"/>
    <w:rsid w:val="00C760EB"/>
    <w:rsid w:val="00C81473"/>
    <w:rsid w:val="00C81A9D"/>
    <w:rsid w:val="00C82485"/>
    <w:rsid w:val="00C902DD"/>
    <w:rsid w:val="00C92F6E"/>
    <w:rsid w:val="00C93ED5"/>
    <w:rsid w:val="00C97234"/>
    <w:rsid w:val="00CA42A8"/>
    <w:rsid w:val="00CA4EDF"/>
    <w:rsid w:val="00CB1FF2"/>
    <w:rsid w:val="00CB6F22"/>
    <w:rsid w:val="00CC5B73"/>
    <w:rsid w:val="00CC5F87"/>
    <w:rsid w:val="00CC6967"/>
    <w:rsid w:val="00CC6D50"/>
    <w:rsid w:val="00CD144E"/>
    <w:rsid w:val="00CD4F9E"/>
    <w:rsid w:val="00CE193C"/>
    <w:rsid w:val="00CE7E1C"/>
    <w:rsid w:val="00CF3D3E"/>
    <w:rsid w:val="00CF40CD"/>
    <w:rsid w:val="00D01EFD"/>
    <w:rsid w:val="00D0526B"/>
    <w:rsid w:val="00D066ED"/>
    <w:rsid w:val="00D11201"/>
    <w:rsid w:val="00D11F29"/>
    <w:rsid w:val="00D137EC"/>
    <w:rsid w:val="00D20C78"/>
    <w:rsid w:val="00D20D54"/>
    <w:rsid w:val="00D2295D"/>
    <w:rsid w:val="00D24B63"/>
    <w:rsid w:val="00D250C7"/>
    <w:rsid w:val="00D329C4"/>
    <w:rsid w:val="00D33405"/>
    <w:rsid w:val="00D33C81"/>
    <w:rsid w:val="00D353D3"/>
    <w:rsid w:val="00D35F23"/>
    <w:rsid w:val="00D367D8"/>
    <w:rsid w:val="00D40CCA"/>
    <w:rsid w:val="00D4620A"/>
    <w:rsid w:val="00D54DDC"/>
    <w:rsid w:val="00D56340"/>
    <w:rsid w:val="00D60B25"/>
    <w:rsid w:val="00D617A1"/>
    <w:rsid w:val="00D62F2A"/>
    <w:rsid w:val="00D66703"/>
    <w:rsid w:val="00D71E0B"/>
    <w:rsid w:val="00D72444"/>
    <w:rsid w:val="00D75479"/>
    <w:rsid w:val="00D7594B"/>
    <w:rsid w:val="00D77B13"/>
    <w:rsid w:val="00D83724"/>
    <w:rsid w:val="00D879A3"/>
    <w:rsid w:val="00D9558B"/>
    <w:rsid w:val="00D966EE"/>
    <w:rsid w:val="00DA26D1"/>
    <w:rsid w:val="00DA6B4D"/>
    <w:rsid w:val="00DB17F2"/>
    <w:rsid w:val="00DC0930"/>
    <w:rsid w:val="00DC2DB3"/>
    <w:rsid w:val="00DC3809"/>
    <w:rsid w:val="00DD5B37"/>
    <w:rsid w:val="00DE0659"/>
    <w:rsid w:val="00DE1FD8"/>
    <w:rsid w:val="00DE6582"/>
    <w:rsid w:val="00DF1ABF"/>
    <w:rsid w:val="00DF63DD"/>
    <w:rsid w:val="00DF7708"/>
    <w:rsid w:val="00DF79FC"/>
    <w:rsid w:val="00E01A27"/>
    <w:rsid w:val="00E01B3D"/>
    <w:rsid w:val="00E0382E"/>
    <w:rsid w:val="00E138DB"/>
    <w:rsid w:val="00E16459"/>
    <w:rsid w:val="00E2275E"/>
    <w:rsid w:val="00E34A19"/>
    <w:rsid w:val="00E377CB"/>
    <w:rsid w:val="00E41FAD"/>
    <w:rsid w:val="00E454FD"/>
    <w:rsid w:val="00E45509"/>
    <w:rsid w:val="00E45D90"/>
    <w:rsid w:val="00E51A60"/>
    <w:rsid w:val="00E52F7F"/>
    <w:rsid w:val="00E62E17"/>
    <w:rsid w:val="00E70E58"/>
    <w:rsid w:val="00E7339E"/>
    <w:rsid w:val="00E81128"/>
    <w:rsid w:val="00E830DD"/>
    <w:rsid w:val="00E9046D"/>
    <w:rsid w:val="00E934A6"/>
    <w:rsid w:val="00E97AAC"/>
    <w:rsid w:val="00EA5A88"/>
    <w:rsid w:val="00EB271B"/>
    <w:rsid w:val="00EB7AFA"/>
    <w:rsid w:val="00EC0280"/>
    <w:rsid w:val="00ED4596"/>
    <w:rsid w:val="00ED5AC4"/>
    <w:rsid w:val="00EE3287"/>
    <w:rsid w:val="00EE4A2B"/>
    <w:rsid w:val="00EE6BDA"/>
    <w:rsid w:val="00EF3458"/>
    <w:rsid w:val="00F00733"/>
    <w:rsid w:val="00F01EED"/>
    <w:rsid w:val="00F021BF"/>
    <w:rsid w:val="00F10C95"/>
    <w:rsid w:val="00F157EF"/>
    <w:rsid w:val="00F17A91"/>
    <w:rsid w:val="00F17DF0"/>
    <w:rsid w:val="00F20B7F"/>
    <w:rsid w:val="00F23EDD"/>
    <w:rsid w:val="00F412AE"/>
    <w:rsid w:val="00F42181"/>
    <w:rsid w:val="00F445EF"/>
    <w:rsid w:val="00F50D27"/>
    <w:rsid w:val="00F55A3E"/>
    <w:rsid w:val="00F60564"/>
    <w:rsid w:val="00F6301F"/>
    <w:rsid w:val="00F64EF5"/>
    <w:rsid w:val="00F65797"/>
    <w:rsid w:val="00F7037D"/>
    <w:rsid w:val="00F73CB9"/>
    <w:rsid w:val="00F76871"/>
    <w:rsid w:val="00F774EC"/>
    <w:rsid w:val="00F92BD6"/>
    <w:rsid w:val="00F93614"/>
    <w:rsid w:val="00F96F83"/>
    <w:rsid w:val="00F970D1"/>
    <w:rsid w:val="00F97193"/>
    <w:rsid w:val="00FA1D12"/>
    <w:rsid w:val="00FA419C"/>
    <w:rsid w:val="00FB4A4C"/>
    <w:rsid w:val="00FB593C"/>
    <w:rsid w:val="00FB72E0"/>
    <w:rsid w:val="00FC5DFC"/>
    <w:rsid w:val="00FC70F1"/>
    <w:rsid w:val="00FD19A5"/>
    <w:rsid w:val="00FD3748"/>
    <w:rsid w:val="00FD4592"/>
    <w:rsid w:val="00FE03C6"/>
    <w:rsid w:val="00FE2DBC"/>
    <w:rsid w:val="00FE423E"/>
    <w:rsid w:val="00FE50BE"/>
    <w:rsid w:val="00FE70E3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037D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640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40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7A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A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7A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A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285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1555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5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5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69FF-BDBA-4D72-B887-7023DE4B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User_444</dc:creator>
  <cp:lastModifiedBy>Валентина</cp:lastModifiedBy>
  <cp:revision>2</cp:revision>
  <cp:lastPrinted>2023-06-30T06:11:00Z</cp:lastPrinted>
  <dcterms:created xsi:type="dcterms:W3CDTF">2023-07-12T06:39:00Z</dcterms:created>
  <dcterms:modified xsi:type="dcterms:W3CDTF">2023-07-12T06:39:00Z</dcterms:modified>
</cp:coreProperties>
</file>